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E0" w:rsidRPr="000D7049" w:rsidRDefault="00CE7FE0">
      <w:pPr>
        <w:pStyle w:val="a9"/>
        <w:ind w:right="282"/>
        <w:rPr>
          <w:sz w:val="26"/>
          <w:szCs w:val="26"/>
        </w:rPr>
      </w:pPr>
      <w:bookmarkStart w:id="0" w:name="_GoBack"/>
      <w:bookmarkEnd w:id="0"/>
    </w:p>
    <w:p w:rsidR="00CE7FE0" w:rsidRPr="000D7049" w:rsidRDefault="00CE7FE0">
      <w:pPr>
        <w:pStyle w:val="a9"/>
        <w:ind w:right="10"/>
        <w:jc w:val="right"/>
        <w:rPr>
          <w:sz w:val="26"/>
          <w:szCs w:val="26"/>
        </w:rPr>
      </w:pPr>
      <w:r w:rsidRPr="000D7049">
        <w:rPr>
          <w:sz w:val="26"/>
          <w:szCs w:val="26"/>
        </w:rPr>
        <w:t xml:space="preserve">       Приложение 1</w:t>
      </w:r>
    </w:p>
    <w:p w:rsidR="00CE7FE0" w:rsidRPr="000D7049" w:rsidRDefault="00CE7FE0">
      <w:pPr>
        <w:pStyle w:val="a9"/>
        <w:jc w:val="right"/>
        <w:rPr>
          <w:sz w:val="26"/>
          <w:szCs w:val="26"/>
        </w:rPr>
      </w:pPr>
    </w:p>
    <w:p w:rsidR="00CE7FE0" w:rsidRPr="000D7049" w:rsidRDefault="00CE7FE0">
      <w:pPr>
        <w:pStyle w:val="a9"/>
        <w:jc w:val="center"/>
        <w:rPr>
          <w:b/>
          <w:sz w:val="26"/>
          <w:szCs w:val="26"/>
        </w:rPr>
      </w:pPr>
      <w:r w:rsidRPr="000D7049">
        <w:rPr>
          <w:b/>
          <w:sz w:val="26"/>
          <w:szCs w:val="26"/>
        </w:rPr>
        <w:t>ЗАЯВКА</w:t>
      </w:r>
    </w:p>
    <w:p w:rsidR="008B244C" w:rsidRPr="000D7049" w:rsidRDefault="00CE7FE0" w:rsidP="008B244C">
      <w:pPr>
        <w:jc w:val="center"/>
        <w:rPr>
          <w:b/>
          <w:bCs/>
          <w:sz w:val="26"/>
          <w:szCs w:val="26"/>
        </w:rPr>
      </w:pPr>
      <w:r w:rsidRPr="000D7049">
        <w:rPr>
          <w:b/>
          <w:sz w:val="26"/>
          <w:szCs w:val="26"/>
        </w:rPr>
        <w:t xml:space="preserve">на участие </w:t>
      </w:r>
      <w:r w:rsidR="008B244C" w:rsidRPr="000D7049">
        <w:rPr>
          <w:b/>
          <w:sz w:val="26"/>
          <w:szCs w:val="26"/>
          <w:lang w:val="en-US"/>
        </w:rPr>
        <w:t>I</w:t>
      </w:r>
      <w:r w:rsidR="008B244C" w:rsidRPr="000D7049">
        <w:rPr>
          <w:b/>
          <w:sz w:val="26"/>
          <w:szCs w:val="26"/>
        </w:rPr>
        <w:t xml:space="preserve"> </w:t>
      </w:r>
      <w:r w:rsidR="008B244C" w:rsidRPr="000D7049">
        <w:rPr>
          <w:b/>
          <w:bCs/>
          <w:sz w:val="26"/>
          <w:szCs w:val="26"/>
        </w:rPr>
        <w:t>Открыто</w:t>
      </w:r>
      <w:r w:rsidR="008B244C">
        <w:rPr>
          <w:b/>
          <w:bCs/>
          <w:sz w:val="26"/>
          <w:szCs w:val="26"/>
        </w:rPr>
        <w:t>м</w:t>
      </w:r>
      <w:r w:rsidR="008B244C" w:rsidRPr="000D7049">
        <w:rPr>
          <w:b/>
          <w:bCs/>
          <w:sz w:val="26"/>
          <w:szCs w:val="26"/>
        </w:rPr>
        <w:t xml:space="preserve"> регионально</w:t>
      </w:r>
      <w:r w:rsidR="008B244C">
        <w:rPr>
          <w:b/>
          <w:bCs/>
          <w:sz w:val="26"/>
          <w:szCs w:val="26"/>
        </w:rPr>
        <w:t>м</w:t>
      </w:r>
      <w:r w:rsidR="008B244C" w:rsidRPr="000D7049">
        <w:rPr>
          <w:b/>
          <w:bCs/>
          <w:sz w:val="26"/>
          <w:szCs w:val="26"/>
        </w:rPr>
        <w:t xml:space="preserve"> конкурс</w:t>
      </w:r>
      <w:r w:rsidR="008B244C">
        <w:rPr>
          <w:b/>
          <w:bCs/>
          <w:sz w:val="26"/>
          <w:szCs w:val="26"/>
        </w:rPr>
        <w:t>е</w:t>
      </w:r>
      <w:r w:rsidR="008B244C" w:rsidRPr="000D7049">
        <w:rPr>
          <w:b/>
          <w:bCs/>
          <w:sz w:val="26"/>
          <w:szCs w:val="26"/>
        </w:rPr>
        <w:t xml:space="preserve"> авторов и переводчиков «Литературный регион 83», </w:t>
      </w:r>
    </w:p>
    <w:p w:rsidR="00A41454" w:rsidRDefault="008B244C" w:rsidP="008B244C">
      <w:pPr>
        <w:pStyle w:val="a9"/>
        <w:jc w:val="center"/>
        <w:rPr>
          <w:b/>
          <w:bCs/>
          <w:sz w:val="26"/>
          <w:szCs w:val="26"/>
        </w:rPr>
      </w:pPr>
      <w:r w:rsidRPr="000D7049">
        <w:rPr>
          <w:b/>
          <w:bCs/>
          <w:sz w:val="26"/>
          <w:szCs w:val="26"/>
        </w:rPr>
        <w:t>посвящённо</w:t>
      </w:r>
      <w:r>
        <w:rPr>
          <w:b/>
          <w:bCs/>
          <w:sz w:val="26"/>
          <w:szCs w:val="26"/>
        </w:rPr>
        <w:t>м</w:t>
      </w:r>
      <w:r w:rsidRPr="000D7049">
        <w:rPr>
          <w:b/>
          <w:bCs/>
          <w:sz w:val="26"/>
          <w:szCs w:val="26"/>
        </w:rPr>
        <w:t xml:space="preserve"> 90-летию со дня рождения Прокопия</w:t>
      </w:r>
      <w:r w:rsidR="00A41454">
        <w:rPr>
          <w:b/>
          <w:bCs/>
          <w:sz w:val="26"/>
          <w:szCs w:val="26"/>
        </w:rPr>
        <w:t xml:space="preserve"> Андреевича </w:t>
      </w:r>
      <w:proofErr w:type="spellStart"/>
      <w:r w:rsidR="00A41454">
        <w:rPr>
          <w:b/>
          <w:bCs/>
          <w:sz w:val="26"/>
          <w:szCs w:val="26"/>
        </w:rPr>
        <w:t>Явтысого</w:t>
      </w:r>
      <w:proofErr w:type="spellEnd"/>
      <w:r w:rsidRPr="000D7049">
        <w:rPr>
          <w:b/>
          <w:bCs/>
          <w:sz w:val="26"/>
          <w:szCs w:val="26"/>
        </w:rPr>
        <w:t xml:space="preserve">, </w:t>
      </w:r>
    </w:p>
    <w:p w:rsidR="00CE7FE0" w:rsidRPr="000D7049" w:rsidRDefault="008B244C" w:rsidP="008B244C">
      <w:pPr>
        <w:pStyle w:val="a9"/>
        <w:jc w:val="center"/>
        <w:rPr>
          <w:b/>
          <w:bCs/>
          <w:sz w:val="26"/>
          <w:szCs w:val="26"/>
        </w:rPr>
      </w:pPr>
      <w:r w:rsidRPr="000D7049">
        <w:rPr>
          <w:b/>
          <w:bCs/>
          <w:sz w:val="26"/>
          <w:szCs w:val="26"/>
        </w:rPr>
        <w:t>ненецкого поэта, писателя, драматурга, художника</w:t>
      </w:r>
    </w:p>
    <w:p w:rsidR="00CE7FE0" w:rsidRPr="000D7049" w:rsidRDefault="00CE7FE0">
      <w:pPr>
        <w:pStyle w:val="a9"/>
        <w:jc w:val="center"/>
        <w:rPr>
          <w:b/>
          <w:sz w:val="26"/>
          <w:szCs w:val="26"/>
        </w:rPr>
      </w:pPr>
    </w:p>
    <w:p w:rsidR="00CE7FE0" w:rsidRPr="000D7049" w:rsidRDefault="00CE7FE0">
      <w:pPr>
        <w:pStyle w:val="a9"/>
        <w:rPr>
          <w:b/>
          <w:sz w:val="26"/>
          <w:szCs w:val="26"/>
        </w:rPr>
      </w:pPr>
    </w:p>
    <w:tbl>
      <w:tblPr>
        <w:tblW w:w="0" w:type="auto"/>
        <w:tblInd w:w="370" w:type="dxa"/>
        <w:tblLayout w:type="fixed"/>
        <w:tblLook w:val="0000" w:firstRow="0" w:lastRow="0" w:firstColumn="0" w:lastColumn="0" w:noHBand="0" w:noVBand="0"/>
      </w:tblPr>
      <w:tblGrid>
        <w:gridCol w:w="3839"/>
        <w:gridCol w:w="5832"/>
      </w:tblGrid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Имя, отчество, фамилия участника Конкурса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Номинация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D538BB" w:rsidRPr="000D7049" w:rsidRDefault="00D538B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Возраст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 xml:space="preserve">Место работы, учебы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Направляющая сторона (при наличии)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Руководитель объединения, в котором участник занимается (при наличии)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  <w:tr w:rsidR="00CE7FE0" w:rsidRPr="000D704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Контактный телефон руководителя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E7FE0" w:rsidRPr="000D7049" w:rsidTr="00D50031">
        <w:trPr>
          <w:trHeight w:val="123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Опыт участия в художественных конкурсах (название, результаты).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FE0" w:rsidRPr="000D7049" w:rsidRDefault="00CE7FE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D538BB" w:rsidRPr="000D7049" w:rsidRDefault="00D538B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D538BB" w:rsidRPr="000D7049" w:rsidRDefault="00D538B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D538BB" w:rsidRPr="000D7049" w:rsidRDefault="00D538B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D538BB" w:rsidRPr="000D7049" w:rsidRDefault="00D538B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D538BB" w:rsidRPr="000D7049" w:rsidRDefault="00D538BB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</w:p>
          <w:p w:rsidR="00CE7FE0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  <w:p w:rsidR="00D50031" w:rsidRDefault="00D50031">
            <w:pPr>
              <w:pStyle w:val="a9"/>
              <w:jc w:val="both"/>
              <w:rPr>
                <w:sz w:val="26"/>
                <w:szCs w:val="26"/>
              </w:rPr>
            </w:pPr>
          </w:p>
          <w:p w:rsidR="00D50031" w:rsidRPr="000D7049" w:rsidRDefault="00D50031">
            <w:pPr>
              <w:pStyle w:val="a9"/>
              <w:jc w:val="both"/>
              <w:rPr>
                <w:sz w:val="26"/>
                <w:szCs w:val="26"/>
              </w:rPr>
            </w:pPr>
          </w:p>
          <w:p w:rsidR="00CE7FE0" w:rsidRPr="000D7049" w:rsidRDefault="00CE7FE0">
            <w:pPr>
              <w:pStyle w:val="a9"/>
              <w:jc w:val="both"/>
              <w:rPr>
                <w:sz w:val="26"/>
                <w:szCs w:val="26"/>
              </w:rPr>
            </w:pPr>
          </w:p>
        </w:tc>
      </w:tr>
    </w:tbl>
    <w:p w:rsidR="00CE7FE0" w:rsidRPr="000D7049" w:rsidRDefault="00CE7FE0">
      <w:pPr>
        <w:tabs>
          <w:tab w:val="left" w:pos="1220"/>
        </w:tabs>
        <w:rPr>
          <w:sz w:val="26"/>
          <w:szCs w:val="26"/>
        </w:rPr>
      </w:pPr>
      <w:r w:rsidRPr="000D7049">
        <w:rPr>
          <w:sz w:val="26"/>
          <w:szCs w:val="26"/>
        </w:rPr>
        <w:t xml:space="preserve">                </w:t>
      </w:r>
    </w:p>
    <w:p w:rsidR="00CE7FE0" w:rsidRPr="000D7049" w:rsidRDefault="00CE7FE0">
      <w:pPr>
        <w:ind w:left="284" w:right="282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  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 - и радиопередачах Ненецкого автономного округа, а также публикации в печатных средствах массовой информации, в том числе посвящённых Конкурсу, в некоммерческих целях. </w:t>
      </w:r>
    </w:p>
    <w:p w:rsidR="00CE7FE0" w:rsidRPr="000D7049" w:rsidRDefault="00CE7FE0">
      <w:pPr>
        <w:ind w:left="284" w:right="282"/>
        <w:rPr>
          <w:sz w:val="26"/>
          <w:szCs w:val="26"/>
        </w:rPr>
      </w:pPr>
    </w:p>
    <w:p w:rsidR="00CE7FE0" w:rsidRPr="000D7049" w:rsidRDefault="00CE7FE0" w:rsidP="00823C62">
      <w:pPr>
        <w:ind w:left="284" w:right="282"/>
        <w:jc w:val="right"/>
        <w:rPr>
          <w:sz w:val="26"/>
          <w:szCs w:val="26"/>
        </w:rPr>
      </w:pPr>
      <w:r w:rsidRPr="000D7049">
        <w:rPr>
          <w:sz w:val="26"/>
          <w:szCs w:val="26"/>
        </w:rPr>
        <w:t xml:space="preserve">Подпись _________________ </w:t>
      </w:r>
    </w:p>
    <w:p w:rsidR="00CE7FE0" w:rsidRPr="000D7049" w:rsidRDefault="00CE7FE0">
      <w:pPr>
        <w:ind w:left="284" w:right="282"/>
        <w:rPr>
          <w:sz w:val="26"/>
          <w:szCs w:val="26"/>
        </w:rPr>
      </w:pPr>
    </w:p>
    <w:p w:rsidR="00BF0057" w:rsidRDefault="00CE7FE0" w:rsidP="00D50031">
      <w:pPr>
        <w:ind w:left="284" w:right="282"/>
        <w:rPr>
          <w:sz w:val="26"/>
          <w:szCs w:val="26"/>
        </w:rPr>
      </w:pPr>
      <w:r w:rsidRPr="000D7049">
        <w:rPr>
          <w:sz w:val="26"/>
          <w:szCs w:val="26"/>
        </w:rPr>
        <w:t xml:space="preserve">Дата подачи </w:t>
      </w:r>
      <w:r w:rsidR="00D538BB" w:rsidRPr="000D7049">
        <w:rPr>
          <w:sz w:val="26"/>
          <w:szCs w:val="26"/>
        </w:rPr>
        <w:t>заявки «</w:t>
      </w:r>
      <w:r w:rsidRPr="000D7049">
        <w:rPr>
          <w:sz w:val="26"/>
          <w:szCs w:val="26"/>
        </w:rPr>
        <w:t xml:space="preserve">___» __________ 202___ г. </w:t>
      </w:r>
    </w:p>
    <w:p w:rsidR="00D50031" w:rsidRDefault="00D50031" w:rsidP="00D50031">
      <w:pPr>
        <w:ind w:left="284" w:right="282"/>
        <w:rPr>
          <w:sz w:val="26"/>
          <w:szCs w:val="26"/>
        </w:rPr>
      </w:pPr>
    </w:p>
    <w:p w:rsidR="00D50031" w:rsidRDefault="00D50031" w:rsidP="00D50031">
      <w:pPr>
        <w:ind w:left="284" w:right="282"/>
        <w:rPr>
          <w:sz w:val="26"/>
          <w:szCs w:val="26"/>
        </w:rPr>
      </w:pPr>
    </w:p>
    <w:p w:rsidR="00823C62" w:rsidRDefault="00823C62" w:rsidP="00D50031">
      <w:pPr>
        <w:ind w:left="284" w:right="282"/>
        <w:rPr>
          <w:sz w:val="26"/>
          <w:szCs w:val="26"/>
        </w:rPr>
      </w:pPr>
    </w:p>
    <w:p w:rsidR="00823C62" w:rsidRDefault="00823C62" w:rsidP="00D50031">
      <w:pPr>
        <w:ind w:left="284" w:right="282"/>
        <w:rPr>
          <w:sz w:val="26"/>
          <w:szCs w:val="26"/>
        </w:rPr>
      </w:pPr>
    </w:p>
    <w:p w:rsidR="00D50031" w:rsidRPr="00D50031" w:rsidRDefault="00D50031" w:rsidP="00D50031">
      <w:pPr>
        <w:ind w:left="284" w:right="282"/>
        <w:rPr>
          <w:sz w:val="26"/>
          <w:szCs w:val="26"/>
        </w:rPr>
      </w:pPr>
    </w:p>
    <w:p w:rsidR="00CE7FE0" w:rsidRPr="000D7049" w:rsidRDefault="00CE7FE0">
      <w:pPr>
        <w:pStyle w:val="a9"/>
        <w:ind w:right="282"/>
        <w:jc w:val="right"/>
        <w:rPr>
          <w:sz w:val="26"/>
          <w:szCs w:val="26"/>
        </w:rPr>
      </w:pPr>
      <w:r w:rsidRPr="000D7049">
        <w:rPr>
          <w:sz w:val="26"/>
          <w:szCs w:val="26"/>
        </w:rPr>
        <w:t>Приложение 2</w:t>
      </w:r>
    </w:p>
    <w:p w:rsidR="00CE7FE0" w:rsidRPr="000D7049" w:rsidRDefault="00CE7FE0">
      <w:pPr>
        <w:ind w:right="3"/>
        <w:jc w:val="center"/>
        <w:rPr>
          <w:b/>
          <w:sz w:val="26"/>
          <w:szCs w:val="26"/>
        </w:rPr>
      </w:pPr>
    </w:p>
    <w:p w:rsidR="00CE7FE0" w:rsidRPr="000D7049" w:rsidRDefault="00CE7FE0">
      <w:pPr>
        <w:ind w:right="3"/>
        <w:jc w:val="center"/>
        <w:rPr>
          <w:b/>
          <w:sz w:val="26"/>
          <w:szCs w:val="26"/>
        </w:rPr>
      </w:pPr>
      <w:r w:rsidRPr="000D7049">
        <w:rPr>
          <w:b/>
          <w:sz w:val="26"/>
          <w:szCs w:val="26"/>
        </w:rPr>
        <w:t xml:space="preserve">Согласие на обработку персональных данных </w:t>
      </w:r>
    </w:p>
    <w:p w:rsidR="00CE7FE0" w:rsidRPr="000D7049" w:rsidRDefault="00CE7FE0">
      <w:pPr>
        <w:ind w:right="3"/>
        <w:jc w:val="center"/>
        <w:rPr>
          <w:b/>
          <w:sz w:val="26"/>
          <w:szCs w:val="26"/>
        </w:rPr>
      </w:pPr>
      <w:r w:rsidRPr="000D7049">
        <w:rPr>
          <w:b/>
          <w:sz w:val="26"/>
          <w:szCs w:val="26"/>
        </w:rPr>
        <w:t>для использования в общедоступных источниках (</w:t>
      </w:r>
      <w:r w:rsidRPr="000D7049">
        <w:rPr>
          <w:b/>
          <w:sz w:val="26"/>
          <w:szCs w:val="26"/>
          <w:u w:val="single"/>
        </w:rPr>
        <w:t>взрослого</w:t>
      </w:r>
      <w:r w:rsidRPr="000D7049">
        <w:rPr>
          <w:b/>
          <w:sz w:val="26"/>
          <w:szCs w:val="26"/>
        </w:rPr>
        <w:t>)</w:t>
      </w:r>
    </w:p>
    <w:p w:rsidR="00CE7FE0" w:rsidRPr="000D7049" w:rsidRDefault="00CE7FE0">
      <w:pPr>
        <w:spacing w:after="162"/>
        <w:rPr>
          <w:sz w:val="26"/>
          <w:szCs w:val="26"/>
        </w:rPr>
      </w:pPr>
    </w:p>
    <w:p w:rsidR="00CE7FE0" w:rsidRPr="000D7049" w:rsidRDefault="00CE7FE0">
      <w:pPr>
        <w:spacing w:after="8"/>
        <w:ind w:right="55"/>
        <w:jc w:val="right"/>
        <w:rPr>
          <w:sz w:val="26"/>
          <w:szCs w:val="26"/>
        </w:rPr>
      </w:pPr>
      <w:r w:rsidRPr="000D7049">
        <w:rPr>
          <w:sz w:val="26"/>
          <w:szCs w:val="26"/>
        </w:rPr>
        <w:t xml:space="preserve">  Я, ________________________________________________________________________ </w:t>
      </w:r>
    </w:p>
    <w:p w:rsidR="00CE7FE0" w:rsidRPr="000D7049" w:rsidRDefault="00CE7FE0">
      <w:pPr>
        <w:spacing w:after="151"/>
        <w:ind w:left="11" w:right="3" w:hanging="10"/>
        <w:jc w:val="center"/>
        <w:rPr>
          <w:sz w:val="26"/>
          <w:szCs w:val="26"/>
        </w:rPr>
      </w:pPr>
      <w:r w:rsidRPr="000D7049">
        <w:rPr>
          <w:sz w:val="26"/>
          <w:szCs w:val="26"/>
        </w:rPr>
        <w:t xml:space="preserve">(Ф.И.О.) </w:t>
      </w:r>
    </w:p>
    <w:p w:rsidR="00CE7FE0" w:rsidRPr="000D7049" w:rsidRDefault="00CE7FE0">
      <w:pPr>
        <w:spacing w:after="5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>дата рождения: ______________________________________________________________</w:t>
      </w:r>
    </w:p>
    <w:p w:rsidR="00CE7FE0" w:rsidRPr="000D7049" w:rsidRDefault="00CE7FE0">
      <w:pPr>
        <w:spacing w:after="151"/>
        <w:ind w:left="11" w:right="5" w:hanging="10"/>
        <w:jc w:val="center"/>
        <w:rPr>
          <w:sz w:val="26"/>
          <w:szCs w:val="26"/>
        </w:rPr>
      </w:pPr>
      <w:r w:rsidRPr="000D7049">
        <w:rPr>
          <w:sz w:val="26"/>
          <w:szCs w:val="26"/>
        </w:rPr>
        <w:t xml:space="preserve">(число, месяц, год) </w:t>
      </w:r>
    </w:p>
    <w:p w:rsidR="00CE7FE0" w:rsidRPr="000D7049" w:rsidRDefault="00D538BB">
      <w:pPr>
        <w:spacing w:after="5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>паспорт: _</w:t>
      </w:r>
      <w:r w:rsidR="00CE7FE0" w:rsidRPr="000D7049">
        <w:rPr>
          <w:sz w:val="26"/>
          <w:szCs w:val="26"/>
        </w:rPr>
        <w:t>____________________________________________________________________</w:t>
      </w:r>
    </w:p>
    <w:p w:rsidR="00CE7FE0" w:rsidRPr="000D7049" w:rsidRDefault="00CE7FE0">
      <w:pPr>
        <w:spacing w:after="151"/>
        <w:ind w:left="11" w:hanging="10"/>
        <w:jc w:val="center"/>
        <w:rPr>
          <w:sz w:val="26"/>
          <w:szCs w:val="26"/>
        </w:rPr>
      </w:pPr>
      <w:r w:rsidRPr="000D7049">
        <w:rPr>
          <w:sz w:val="26"/>
          <w:szCs w:val="26"/>
        </w:rPr>
        <w:t xml:space="preserve">(серия, номер, когда и кем выдан) </w:t>
      </w:r>
    </w:p>
    <w:p w:rsidR="00CE7FE0" w:rsidRPr="000D7049" w:rsidRDefault="00CE7FE0">
      <w:pPr>
        <w:spacing w:after="3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>адрес регистрации по месту жительства (с указанием индекса</w:t>
      </w:r>
      <w:r w:rsidR="00D538BB" w:rsidRPr="000D7049">
        <w:rPr>
          <w:sz w:val="26"/>
          <w:szCs w:val="26"/>
        </w:rPr>
        <w:t>): _</w:t>
      </w:r>
      <w:r w:rsidRPr="000D7049">
        <w:rPr>
          <w:sz w:val="26"/>
          <w:szCs w:val="26"/>
        </w:rPr>
        <w:t>_____________________</w:t>
      </w:r>
    </w:p>
    <w:p w:rsidR="00CE7FE0" w:rsidRPr="000D7049" w:rsidRDefault="00CE7FE0">
      <w:pPr>
        <w:spacing w:after="3"/>
        <w:ind w:left="-5" w:hanging="10"/>
        <w:jc w:val="both"/>
        <w:rPr>
          <w:sz w:val="26"/>
          <w:szCs w:val="26"/>
        </w:rPr>
      </w:pPr>
    </w:p>
    <w:p w:rsidR="00CE7FE0" w:rsidRPr="000D7049" w:rsidRDefault="00CE7FE0">
      <w:pPr>
        <w:spacing w:after="3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___________________________________________________________________________, </w:t>
      </w:r>
    </w:p>
    <w:p w:rsidR="00CE7FE0" w:rsidRPr="000D7049" w:rsidRDefault="00CE7FE0" w:rsidP="00047B19">
      <w:pPr>
        <w:pStyle w:val="a9"/>
        <w:jc w:val="both"/>
        <w:rPr>
          <w:b/>
          <w:bCs/>
          <w:sz w:val="26"/>
          <w:szCs w:val="26"/>
        </w:rPr>
      </w:pPr>
      <w:r w:rsidRPr="000D7049">
        <w:rPr>
          <w:sz w:val="26"/>
          <w:szCs w:val="26"/>
        </w:rPr>
        <w:t xml:space="preserve">   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 «О персональных </w:t>
      </w:r>
      <w:r w:rsidR="00D538BB" w:rsidRPr="000D7049">
        <w:rPr>
          <w:rStyle w:val="FontStyle67"/>
          <w:rFonts w:ascii="Times New Roman" w:hAnsi="Times New Roman" w:cs="Times New Roman"/>
          <w:sz w:val="26"/>
          <w:szCs w:val="26"/>
        </w:rPr>
        <w:t>данных» даю</w:t>
      </w:r>
      <w:r w:rsidRPr="000D7049">
        <w:rPr>
          <w:sz w:val="26"/>
          <w:szCs w:val="26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0D7049">
        <w:rPr>
          <w:b/>
          <w:sz w:val="26"/>
          <w:szCs w:val="26"/>
        </w:rPr>
        <w:t xml:space="preserve"> </w:t>
      </w:r>
      <w:r w:rsidRPr="000D7049">
        <w:rPr>
          <w:sz w:val="26"/>
          <w:szCs w:val="26"/>
        </w:rPr>
        <w:t xml:space="preserve">(далее ГБУК «ЭКЦ НАО»), находящемуся по адресу: 166000, </w:t>
      </w:r>
      <w:proofErr w:type="spellStart"/>
      <w:r w:rsidRPr="000D7049">
        <w:rPr>
          <w:sz w:val="26"/>
          <w:szCs w:val="26"/>
        </w:rPr>
        <w:t>г.Нарьян-Мар</w:t>
      </w:r>
      <w:proofErr w:type="spellEnd"/>
      <w:r w:rsidRPr="000D7049">
        <w:rPr>
          <w:sz w:val="26"/>
          <w:szCs w:val="26"/>
        </w:rPr>
        <w:t xml:space="preserve">, </w:t>
      </w:r>
      <w:proofErr w:type="spellStart"/>
      <w:r w:rsidRPr="000D7049">
        <w:rPr>
          <w:sz w:val="26"/>
          <w:szCs w:val="26"/>
        </w:rPr>
        <w:t>ул.Смидовича</w:t>
      </w:r>
      <w:proofErr w:type="spellEnd"/>
      <w:r w:rsidRPr="000D7049">
        <w:rPr>
          <w:sz w:val="26"/>
          <w:szCs w:val="26"/>
        </w:rPr>
        <w:t xml:space="preserve">,          д.  20 А,  </w:t>
      </w:r>
      <w:r w:rsidRPr="000D7049">
        <w:rPr>
          <w:b/>
          <w:sz w:val="26"/>
          <w:szCs w:val="26"/>
        </w:rPr>
        <w:t>в целях:</w:t>
      </w:r>
      <w:r w:rsidRPr="000D7049">
        <w:rPr>
          <w:sz w:val="26"/>
          <w:szCs w:val="26"/>
        </w:rPr>
        <w:t xml:space="preserve"> 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группы в социальной сети ВКонтакте «Этнокультурный центр НАО» и «Народное литературное объединение «Заполярье») в рамках проведения мероприятия </w:t>
      </w:r>
      <w:bookmarkStart w:id="1" w:name="_Hlk91246321"/>
      <w:r w:rsidR="00047B19" w:rsidRPr="00047B19">
        <w:rPr>
          <w:b/>
          <w:sz w:val="26"/>
          <w:szCs w:val="26"/>
          <w:lang w:val="en-US"/>
        </w:rPr>
        <w:t>I</w:t>
      </w:r>
      <w:r w:rsidR="00047B19" w:rsidRPr="00047B19">
        <w:rPr>
          <w:b/>
          <w:sz w:val="26"/>
          <w:szCs w:val="26"/>
        </w:rPr>
        <w:t xml:space="preserve"> </w:t>
      </w:r>
      <w:r w:rsidR="00047B19" w:rsidRPr="00047B19">
        <w:rPr>
          <w:b/>
          <w:bCs/>
          <w:sz w:val="26"/>
          <w:szCs w:val="26"/>
        </w:rPr>
        <w:t>Открыт</w:t>
      </w:r>
      <w:r w:rsidR="008B244C">
        <w:rPr>
          <w:b/>
          <w:bCs/>
          <w:sz w:val="26"/>
          <w:szCs w:val="26"/>
        </w:rPr>
        <w:t>ый</w:t>
      </w:r>
      <w:r w:rsidR="00047B19" w:rsidRPr="00047B19">
        <w:rPr>
          <w:b/>
          <w:bCs/>
          <w:sz w:val="26"/>
          <w:szCs w:val="26"/>
        </w:rPr>
        <w:t xml:space="preserve"> региональн</w:t>
      </w:r>
      <w:r w:rsidR="008B244C">
        <w:rPr>
          <w:b/>
          <w:bCs/>
          <w:sz w:val="26"/>
          <w:szCs w:val="26"/>
        </w:rPr>
        <w:t>ый</w:t>
      </w:r>
      <w:r w:rsidR="00047B19" w:rsidRPr="00047B19">
        <w:rPr>
          <w:b/>
          <w:bCs/>
          <w:sz w:val="26"/>
          <w:szCs w:val="26"/>
        </w:rPr>
        <w:t xml:space="preserve"> конкурс авторов и переводчиков «Литературный регион 83», посвящённ</w:t>
      </w:r>
      <w:r w:rsidR="00054AF5">
        <w:rPr>
          <w:b/>
          <w:bCs/>
          <w:sz w:val="26"/>
          <w:szCs w:val="26"/>
        </w:rPr>
        <w:t>ый</w:t>
      </w:r>
      <w:r w:rsidR="00047B19" w:rsidRPr="00047B19">
        <w:rPr>
          <w:b/>
          <w:bCs/>
          <w:sz w:val="26"/>
          <w:szCs w:val="26"/>
        </w:rPr>
        <w:t xml:space="preserve"> 90-летию со дня рождения Прокопия Андреевича </w:t>
      </w:r>
      <w:proofErr w:type="spellStart"/>
      <w:r w:rsidR="00047B19" w:rsidRPr="00047B19">
        <w:rPr>
          <w:b/>
          <w:bCs/>
          <w:sz w:val="26"/>
          <w:szCs w:val="26"/>
        </w:rPr>
        <w:t>Явтысого</w:t>
      </w:r>
      <w:proofErr w:type="spellEnd"/>
      <w:r w:rsidR="00047B19" w:rsidRPr="00047B19">
        <w:rPr>
          <w:b/>
          <w:bCs/>
          <w:sz w:val="26"/>
          <w:szCs w:val="26"/>
        </w:rPr>
        <w:t xml:space="preserve"> (1932–2005), ненецкого поэта, писателя, драматурга, художника</w:t>
      </w:r>
      <w:bookmarkEnd w:id="1"/>
    </w:p>
    <w:p w:rsidR="00CE7FE0" w:rsidRPr="00A41454" w:rsidRDefault="00CE7FE0">
      <w:pPr>
        <w:jc w:val="both"/>
        <w:rPr>
          <w:b/>
          <w:sz w:val="16"/>
          <w:szCs w:val="16"/>
        </w:rPr>
      </w:pPr>
    </w:p>
    <w:p w:rsidR="00CE7FE0" w:rsidRPr="000D7049" w:rsidRDefault="00CE7FE0">
      <w:pPr>
        <w:spacing w:line="268" w:lineRule="auto"/>
        <w:ind w:left="-5" w:hanging="10"/>
        <w:jc w:val="both"/>
        <w:rPr>
          <w:sz w:val="26"/>
          <w:szCs w:val="26"/>
        </w:rPr>
      </w:pPr>
      <w:r w:rsidRPr="000D7049">
        <w:rPr>
          <w:b/>
          <w:sz w:val="26"/>
          <w:szCs w:val="26"/>
        </w:rPr>
        <w:t xml:space="preserve">   в составе:</w:t>
      </w:r>
      <w:r w:rsidRPr="000D7049">
        <w:rPr>
          <w:sz w:val="26"/>
          <w:szCs w:val="26"/>
        </w:rPr>
        <w:t xml:space="preserve"> ф</w:t>
      </w:r>
      <w:r w:rsidRPr="000D7049">
        <w:rPr>
          <w:sz w:val="26"/>
          <w:szCs w:val="26"/>
          <w:u w:val="single"/>
        </w:rPr>
        <w:t xml:space="preserve">амилия, имя, отчество участника </w:t>
      </w:r>
      <w:r w:rsidR="00D538BB" w:rsidRPr="000D7049">
        <w:rPr>
          <w:sz w:val="26"/>
          <w:szCs w:val="26"/>
          <w:u w:val="single"/>
        </w:rPr>
        <w:t>конкурса; возраст; место</w:t>
      </w:r>
      <w:r w:rsidRPr="000D7049">
        <w:rPr>
          <w:sz w:val="26"/>
          <w:szCs w:val="26"/>
          <w:u w:val="single"/>
        </w:rPr>
        <w:t xml:space="preserve"> работы (учёбы), номер телефона; опыт участия в художественных конкурсах.</w:t>
      </w:r>
      <w:r w:rsidRPr="000D7049">
        <w:rPr>
          <w:sz w:val="26"/>
          <w:szCs w:val="26"/>
        </w:rPr>
        <w:t xml:space="preserve"> </w:t>
      </w:r>
    </w:p>
    <w:p w:rsidR="00CE7FE0" w:rsidRPr="005002EE" w:rsidRDefault="00CE7FE0">
      <w:pPr>
        <w:spacing w:after="57"/>
        <w:ind w:left="11" w:right="1" w:hanging="10"/>
        <w:jc w:val="center"/>
        <w:rPr>
          <w:sz w:val="16"/>
          <w:szCs w:val="16"/>
        </w:rPr>
      </w:pPr>
    </w:p>
    <w:p w:rsidR="00CE7FE0" w:rsidRPr="000D7049" w:rsidRDefault="00CE7FE0">
      <w:pPr>
        <w:pStyle w:val="Style42"/>
        <w:widowControl/>
        <w:ind w:right="1"/>
        <w:jc w:val="both"/>
        <w:rPr>
          <w:rStyle w:val="FontStyle67"/>
          <w:rFonts w:ascii="Times New Roman" w:hAnsi="Times New Roman"/>
          <w:sz w:val="26"/>
          <w:szCs w:val="26"/>
        </w:rPr>
      </w:pPr>
      <w:r w:rsidRPr="000D7049">
        <w:rPr>
          <w:rFonts w:ascii="Times New Roman" w:hAnsi="Times New Roman"/>
          <w:b/>
          <w:sz w:val="26"/>
          <w:szCs w:val="26"/>
        </w:rPr>
        <w:t xml:space="preserve">  способом:</w:t>
      </w:r>
      <w:r w:rsidRPr="000D7049">
        <w:rPr>
          <w:rFonts w:ascii="Times New Roman" w:hAnsi="Times New Roman"/>
          <w:sz w:val="26"/>
          <w:szCs w:val="26"/>
        </w:rPr>
        <w:t xml:space="preserve"> без использования средств автоматизации, включая действия </w:t>
      </w:r>
      <w:r w:rsidRPr="000D7049">
        <w:rPr>
          <w:rStyle w:val="FontStyle67"/>
          <w:rFonts w:ascii="Times New Roman" w:hAnsi="Times New Roman"/>
          <w:sz w:val="26"/>
          <w:szCs w:val="26"/>
        </w:rPr>
        <w:t xml:space="preserve">по сбору, систематизации, накоплению, хранению, уточнению (обновлению, изменению), использованию,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:rsidR="00CE7FE0" w:rsidRPr="000D7049" w:rsidRDefault="00CE7FE0">
      <w:pPr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   </w:t>
      </w:r>
      <w:r w:rsidRPr="000D7049">
        <w:rPr>
          <w:b/>
          <w:sz w:val="26"/>
          <w:szCs w:val="26"/>
        </w:rPr>
        <w:t xml:space="preserve">на срок: </w:t>
      </w:r>
      <w:r w:rsidRPr="000D7049">
        <w:rPr>
          <w:sz w:val="26"/>
          <w:szCs w:val="26"/>
        </w:rPr>
        <w:t>срок хранения информации в общедоступных источниках.</w:t>
      </w:r>
    </w:p>
    <w:p w:rsidR="00CE7FE0" w:rsidRPr="000D7049" w:rsidRDefault="00CE7FE0">
      <w:pPr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   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</w:t>
      </w:r>
      <w:r w:rsidR="00D538BB" w:rsidRPr="000D7049">
        <w:rPr>
          <w:rStyle w:val="FontStyle67"/>
          <w:rFonts w:ascii="Times New Roman" w:hAnsi="Times New Roman" w:cs="Times New Roman"/>
          <w:sz w:val="26"/>
          <w:szCs w:val="26"/>
        </w:rPr>
        <w:t>вступает в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 силу со дня его подписания на период не менее чем срок хранения документов, установленных архивным законодательством. </w:t>
      </w:r>
      <w:r w:rsidRPr="000D7049">
        <w:rPr>
          <w:sz w:val="26"/>
          <w:szCs w:val="26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047B19" w:rsidRDefault="00047B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47B19" w:rsidRDefault="00BC4C94" w:rsidP="00054A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47B1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41454">
        <w:rPr>
          <w:rFonts w:ascii="Times New Roman" w:hAnsi="Times New Roman" w:cs="Times New Roman"/>
          <w:sz w:val="26"/>
          <w:szCs w:val="26"/>
        </w:rPr>
        <w:t>_____________/</w:t>
      </w:r>
      <w:r w:rsidR="00047B19">
        <w:rPr>
          <w:rFonts w:ascii="Times New Roman" w:hAnsi="Times New Roman" w:cs="Times New Roman"/>
          <w:sz w:val="26"/>
          <w:szCs w:val="26"/>
        </w:rPr>
        <w:t>_______________</w:t>
      </w:r>
    </w:p>
    <w:p w:rsidR="00054AF5" w:rsidRPr="00047B19" w:rsidRDefault="00A41454" w:rsidP="00054A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Подпись/</w:t>
      </w:r>
      <w:r w:rsidR="00054AF5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047B19" w:rsidRDefault="00047B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E7FE0" w:rsidRPr="00054AF5" w:rsidRDefault="00A41454" w:rsidP="00054A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«_____» ______________ 2022</w:t>
      </w:r>
      <w:r w:rsidR="00CE7FE0" w:rsidRPr="000D7049">
        <w:rPr>
          <w:rFonts w:ascii="Times New Roman" w:hAnsi="Times New Roman" w:cs="Times New Roman"/>
          <w:sz w:val="26"/>
          <w:szCs w:val="26"/>
        </w:rPr>
        <w:t>г</w:t>
      </w:r>
      <w:r w:rsidR="00054AF5">
        <w:rPr>
          <w:rFonts w:ascii="Times New Roman" w:hAnsi="Times New Roman" w:cs="Times New Roman"/>
          <w:sz w:val="26"/>
          <w:szCs w:val="26"/>
        </w:rPr>
        <w:t>.</w:t>
      </w:r>
    </w:p>
    <w:sectPr w:rsidR="00CE7FE0" w:rsidRPr="00054A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2" w:right="567" w:bottom="482" w:left="1134" w:header="426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F6" w:rsidRDefault="007951F6">
      <w:r>
        <w:separator/>
      </w:r>
    </w:p>
  </w:endnote>
  <w:endnote w:type="continuationSeparator" w:id="0">
    <w:p w:rsidR="007951F6" w:rsidRDefault="0079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0" w:rsidRDefault="00CE7F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0" w:rsidRDefault="00CE7FE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0" w:rsidRDefault="00CE7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F6" w:rsidRDefault="007951F6">
      <w:r>
        <w:separator/>
      </w:r>
    </w:p>
  </w:footnote>
  <w:footnote w:type="continuationSeparator" w:id="0">
    <w:p w:rsidR="007951F6" w:rsidRDefault="0079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0" w:rsidRDefault="00CE7FE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E0" w:rsidRDefault="00CE7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3943B1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8309D8"/>
    <w:multiLevelType w:val="multilevel"/>
    <w:tmpl w:val="8960A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0B8712F"/>
    <w:multiLevelType w:val="multilevel"/>
    <w:tmpl w:val="BCB4D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F2672C9"/>
    <w:multiLevelType w:val="multilevel"/>
    <w:tmpl w:val="9E2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B"/>
    <w:rsid w:val="000026FD"/>
    <w:rsid w:val="000429E6"/>
    <w:rsid w:val="00047B19"/>
    <w:rsid w:val="00054AF5"/>
    <w:rsid w:val="0006561B"/>
    <w:rsid w:val="00075EAC"/>
    <w:rsid w:val="000C3E4A"/>
    <w:rsid w:val="000D319C"/>
    <w:rsid w:val="000D7049"/>
    <w:rsid w:val="000F6EC3"/>
    <w:rsid w:val="0017636E"/>
    <w:rsid w:val="001763D6"/>
    <w:rsid w:val="001902A5"/>
    <w:rsid w:val="001967E1"/>
    <w:rsid w:val="001A7F90"/>
    <w:rsid w:val="001B7157"/>
    <w:rsid w:val="001F5319"/>
    <w:rsid w:val="00212C81"/>
    <w:rsid w:val="0026120A"/>
    <w:rsid w:val="00290859"/>
    <w:rsid w:val="002B34F4"/>
    <w:rsid w:val="002D0ED4"/>
    <w:rsid w:val="002D239A"/>
    <w:rsid w:val="003176B4"/>
    <w:rsid w:val="00342F30"/>
    <w:rsid w:val="00354443"/>
    <w:rsid w:val="003A6625"/>
    <w:rsid w:val="004269B5"/>
    <w:rsid w:val="004848D9"/>
    <w:rsid w:val="004B7F5B"/>
    <w:rsid w:val="005002EE"/>
    <w:rsid w:val="0051477F"/>
    <w:rsid w:val="00514AF1"/>
    <w:rsid w:val="00595C00"/>
    <w:rsid w:val="005C5FD2"/>
    <w:rsid w:val="005E6F1A"/>
    <w:rsid w:val="0063253B"/>
    <w:rsid w:val="00634B74"/>
    <w:rsid w:val="006E02DA"/>
    <w:rsid w:val="006E48D5"/>
    <w:rsid w:val="0077565D"/>
    <w:rsid w:val="007951F6"/>
    <w:rsid w:val="00823C62"/>
    <w:rsid w:val="008B244C"/>
    <w:rsid w:val="008B5DE2"/>
    <w:rsid w:val="0092238E"/>
    <w:rsid w:val="00922614"/>
    <w:rsid w:val="009272BC"/>
    <w:rsid w:val="009351E2"/>
    <w:rsid w:val="009C2114"/>
    <w:rsid w:val="009E7680"/>
    <w:rsid w:val="00A26F00"/>
    <w:rsid w:val="00A32349"/>
    <w:rsid w:val="00A41454"/>
    <w:rsid w:val="00A602E1"/>
    <w:rsid w:val="00A9358F"/>
    <w:rsid w:val="00AE15E9"/>
    <w:rsid w:val="00AE7B70"/>
    <w:rsid w:val="00B23A46"/>
    <w:rsid w:val="00BB01CB"/>
    <w:rsid w:val="00BC0B5F"/>
    <w:rsid w:val="00BC4C94"/>
    <w:rsid w:val="00BF0057"/>
    <w:rsid w:val="00C30159"/>
    <w:rsid w:val="00C36E9B"/>
    <w:rsid w:val="00C41333"/>
    <w:rsid w:val="00CB20A6"/>
    <w:rsid w:val="00CE7FE0"/>
    <w:rsid w:val="00CF1ECD"/>
    <w:rsid w:val="00CF6580"/>
    <w:rsid w:val="00D50031"/>
    <w:rsid w:val="00D52D25"/>
    <w:rsid w:val="00D538BB"/>
    <w:rsid w:val="00DD767E"/>
    <w:rsid w:val="00DE450C"/>
    <w:rsid w:val="00DF6915"/>
    <w:rsid w:val="00E04EB9"/>
    <w:rsid w:val="00E45BB9"/>
    <w:rsid w:val="00E777A8"/>
    <w:rsid w:val="00E80A31"/>
    <w:rsid w:val="00E87EE1"/>
    <w:rsid w:val="00E91784"/>
    <w:rsid w:val="00E94235"/>
    <w:rsid w:val="00EF0018"/>
    <w:rsid w:val="00F110C0"/>
    <w:rsid w:val="00F34C5C"/>
    <w:rsid w:val="00F671AE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99F87"/>
  <w15:chartTrackingRefBased/>
  <w15:docId w15:val="{7428106A-41B0-44C3-9C61-29445DD6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St22z0">
    <w:name w:val="WW8NumSt22z0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FontStyle66">
    <w:name w:val="Font Style66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rPr>
      <w:rFonts w:ascii="Tahoma" w:hAnsi="Tahoma" w:cs="Tahoma"/>
      <w:color w:val="000000"/>
      <w:sz w:val="16"/>
      <w:szCs w:val="16"/>
    </w:rPr>
  </w:style>
  <w:style w:type="character" w:customStyle="1" w:styleId="a8">
    <w:name w:val="Неразрешенное упоминание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ascii="Arial" w:hAnsi="Arial" w:cs="Mangal"/>
    </w:rPr>
  </w:style>
  <w:style w:type="paragraph" w:customStyle="1" w:styleId="ab">
    <w:name w:val="Название"/>
    <w:basedOn w:val="a"/>
    <w:next w:val="ac"/>
    <w:pPr>
      <w:jc w:val="center"/>
    </w:pPr>
    <w:rPr>
      <w:sz w:val="32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Subtitle"/>
    <w:basedOn w:val="ad"/>
    <w:next w:val="a9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 Знак1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36">
    <w:name w:val="Style36"/>
    <w:basedOn w:val="a"/>
    <w:pPr>
      <w:widowControl w:val="0"/>
      <w:suppressAutoHyphens w:val="0"/>
      <w:autoSpaceDE w:val="0"/>
      <w:spacing w:line="250" w:lineRule="exact"/>
      <w:ind w:hanging="1968"/>
    </w:pPr>
    <w:rPr>
      <w:rFonts w:ascii="Sylfaen" w:hAnsi="Sylfaen"/>
      <w:sz w:val="24"/>
      <w:szCs w:val="24"/>
    </w:rPr>
  </w:style>
  <w:style w:type="paragraph" w:customStyle="1" w:styleId="Style42">
    <w:name w:val="Style42"/>
    <w:basedOn w:val="a"/>
    <w:pPr>
      <w:widowControl w:val="0"/>
      <w:suppressAutoHyphens w:val="0"/>
      <w:autoSpaceDE w:val="0"/>
    </w:pPr>
    <w:rPr>
      <w:rFonts w:ascii="Sylfaen" w:hAnsi="Sylfaen"/>
      <w:sz w:val="24"/>
      <w:szCs w:val="24"/>
    </w:rPr>
  </w:style>
  <w:style w:type="paragraph" w:customStyle="1" w:styleId="im-mess">
    <w:name w:val="im-mess"/>
    <w:basedOn w:val="a"/>
    <w:rsid w:val="00342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3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5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5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1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CA99-2AA7-44E2-8A20-237269DD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3680</CharactersWithSpaces>
  <SharedDoc>false</SharedDoc>
  <HLinks>
    <vt:vector size="6" baseType="variant"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mailto:litetnonao@yandex.ru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bux</dc:creator>
  <cp:keywords/>
  <cp:lastModifiedBy>Плотников Андрей Вячеславович</cp:lastModifiedBy>
  <cp:revision>2</cp:revision>
  <cp:lastPrinted>2022-01-18T08:03:00Z</cp:lastPrinted>
  <dcterms:created xsi:type="dcterms:W3CDTF">2022-01-21T08:54:00Z</dcterms:created>
  <dcterms:modified xsi:type="dcterms:W3CDTF">2022-01-21T08:54:00Z</dcterms:modified>
</cp:coreProperties>
</file>