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4DE0" w:rsidRDefault="007E4DE0" w:rsidP="005054CA">
      <w:pPr>
        <w:jc w:val="both"/>
      </w:pPr>
      <w:bookmarkStart w:id="0" w:name="_GoBack"/>
      <w:bookmarkEnd w:id="0"/>
    </w:p>
    <w:p w:rsidR="006850A1" w:rsidRDefault="006850A1" w:rsidP="006850A1">
      <w:pPr>
        <w:jc w:val="right"/>
      </w:pPr>
      <w:r>
        <w:rPr>
          <w:sz w:val="20"/>
          <w:szCs w:val="20"/>
        </w:rPr>
        <w:t xml:space="preserve">Приложение № 1 </w:t>
      </w:r>
    </w:p>
    <w:p w:rsidR="006850A1" w:rsidRDefault="006850A1" w:rsidP="006850A1">
      <w:pPr>
        <w:jc w:val="right"/>
      </w:pPr>
      <w:r>
        <w:rPr>
          <w:sz w:val="20"/>
          <w:szCs w:val="20"/>
        </w:rPr>
        <w:t>к Положению о проведении регионального конкурса видеороликов</w:t>
      </w:r>
    </w:p>
    <w:p w:rsidR="006850A1" w:rsidRDefault="006850A1" w:rsidP="006850A1">
      <w:pPr>
        <w:jc w:val="right"/>
      </w:pPr>
      <w:r>
        <w:rPr>
          <w:sz w:val="20"/>
          <w:szCs w:val="20"/>
        </w:rPr>
        <w:t>«На особинку деревня, на особинку село»</w:t>
      </w:r>
    </w:p>
    <w:p w:rsidR="006850A1" w:rsidRDefault="006850A1" w:rsidP="006850A1">
      <w:pPr>
        <w:jc w:val="center"/>
        <w:rPr>
          <w:b/>
          <w:sz w:val="20"/>
          <w:szCs w:val="20"/>
        </w:rPr>
      </w:pPr>
    </w:p>
    <w:p w:rsidR="006850A1" w:rsidRDefault="006850A1" w:rsidP="006850A1">
      <w:pPr>
        <w:jc w:val="center"/>
        <w:rPr>
          <w:b/>
          <w:sz w:val="26"/>
          <w:szCs w:val="26"/>
        </w:rPr>
      </w:pPr>
    </w:p>
    <w:p w:rsidR="006850A1" w:rsidRDefault="006850A1" w:rsidP="006850A1">
      <w:pPr>
        <w:jc w:val="center"/>
      </w:pPr>
      <w:r>
        <w:rPr>
          <w:b/>
          <w:sz w:val="26"/>
          <w:szCs w:val="26"/>
        </w:rPr>
        <w:t>ЗАЯВКА НА УЧАСТИЕ</w:t>
      </w:r>
      <w:r>
        <w:rPr>
          <w:b/>
        </w:rPr>
        <w:t xml:space="preserve"> </w:t>
      </w:r>
      <w:proofErr w:type="gramStart"/>
      <w:r>
        <w:rPr>
          <w:b/>
        </w:rPr>
        <w:t>в  семинаре</w:t>
      </w:r>
      <w:proofErr w:type="gramEnd"/>
      <w:r>
        <w:rPr>
          <w:b/>
        </w:rPr>
        <w:t>-практикуме</w:t>
      </w:r>
    </w:p>
    <w:p w:rsidR="006850A1" w:rsidRDefault="006850A1" w:rsidP="006850A1">
      <w:pPr>
        <w:jc w:val="center"/>
      </w:pPr>
      <w:r>
        <w:rPr>
          <w:b/>
        </w:rPr>
        <w:t>«В</w:t>
      </w:r>
      <w:r>
        <w:rPr>
          <w:b/>
          <w:lang w:eastAsia="ru-RU"/>
        </w:rPr>
        <w:t>идео и фото съёмка, обработка и монтаж, создание видеороликов</w:t>
      </w:r>
      <w:r>
        <w:rPr>
          <w:b/>
        </w:rPr>
        <w:t>»</w:t>
      </w:r>
    </w:p>
    <w:p w:rsidR="006850A1" w:rsidRDefault="006850A1" w:rsidP="006850A1">
      <w:pPr>
        <w:jc w:val="center"/>
      </w:pPr>
      <w:r>
        <w:rPr>
          <w:b/>
        </w:rPr>
        <w:t xml:space="preserve">  </w:t>
      </w:r>
    </w:p>
    <w:p w:rsidR="006850A1" w:rsidRPr="00D1010D" w:rsidRDefault="006850A1" w:rsidP="006850A1">
      <w:pPr>
        <w:jc w:val="center"/>
        <w:rPr>
          <w:b/>
          <w:sz w:val="16"/>
          <w:szCs w:val="16"/>
        </w:rPr>
      </w:pPr>
    </w:p>
    <w:p w:rsidR="006850A1" w:rsidRDefault="006850A1" w:rsidP="006850A1">
      <w:r>
        <w:t xml:space="preserve">1. ФИО, должность, телефон, </w:t>
      </w:r>
      <w:r w:rsidRPr="008E7A30">
        <w:t>е</w:t>
      </w:r>
      <w:r>
        <w:rPr>
          <w:lang w:val="en-US"/>
        </w:rPr>
        <w:t>mail</w:t>
      </w:r>
      <w:r>
        <w:t xml:space="preserve"> участника</w:t>
      </w:r>
    </w:p>
    <w:p w:rsidR="006850A1" w:rsidRDefault="006850A1" w:rsidP="006850A1">
      <w:r>
        <w:t>_______________________________________________________________________</w:t>
      </w:r>
    </w:p>
    <w:p w:rsidR="006850A1" w:rsidRDefault="006850A1" w:rsidP="006850A1">
      <w:r>
        <w:t>_______________________________________________________________________</w:t>
      </w:r>
    </w:p>
    <w:p w:rsidR="006850A1" w:rsidRDefault="006850A1" w:rsidP="006850A1"/>
    <w:p w:rsidR="006850A1" w:rsidRDefault="006850A1" w:rsidP="006850A1">
      <w:r>
        <w:t>2. Координаты направляющей стороны (наименование учреждения, адрес, телефон, факс)</w:t>
      </w:r>
    </w:p>
    <w:p w:rsidR="006850A1" w:rsidRDefault="006850A1" w:rsidP="006850A1">
      <w:r>
        <w:t>_______________________________________________________________________</w:t>
      </w:r>
    </w:p>
    <w:p w:rsidR="006850A1" w:rsidRDefault="006850A1" w:rsidP="006850A1">
      <w:r>
        <w:t>_______________________________________________________________________</w:t>
      </w:r>
    </w:p>
    <w:p w:rsidR="006850A1" w:rsidRDefault="006850A1" w:rsidP="006850A1">
      <w:pPr>
        <w:jc w:val="both"/>
      </w:pPr>
    </w:p>
    <w:p w:rsidR="006850A1" w:rsidRDefault="006850A1" w:rsidP="006850A1">
      <w:pPr>
        <w:jc w:val="both"/>
      </w:pPr>
      <w:r>
        <w:t>Дата заполнения «____» _______________ 2022 г.</w:t>
      </w:r>
    </w:p>
    <w:p w:rsidR="006850A1" w:rsidRDefault="006850A1" w:rsidP="006850A1">
      <w:pPr>
        <w:jc w:val="both"/>
      </w:pPr>
    </w:p>
    <w:p w:rsidR="006850A1" w:rsidRDefault="006850A1" w:rsidP="006850A1">
      <w:pPr>
        <w:jc w:val="both"/>
      </w:pPr>
    </w:p>
    <w:p w:rsidR="006850A1" w:rsidRDefault="006850A1" w:rsidP="006850A1">
      <w:pPr>
        <w:jc w:val="both"/>
      </w:pPr>
      <w:r>
        <w:t>Подпись</w:t>
      </w:r>
    </w:p>
    <w:p w:rsidR="006850A1" w:rsidRDefault="006850A1" w:rsidP="006850A1">
      <w:pPr>
        <w:jc w:val="both"/>
      </w:pPr>
      <w:r>
        <w:t>руководителя</w:t>
      </w:r>
      <w:r>
        <w:tab/>
        <w:t xml:space="preserve">         ________________</w:t>
      </w:r>
      <w:r>
        <w:tab/>
        <w:t xml:space="preserve">                        ___________________</w:t>
      </w:r>
    </w:p>
    <w:p w:rsidR="006850A1" w:rsidRPr="006850A1" w:rsidRDefault="006850A1" w:rsidP="006850A1">
      <w:pPr>
        <w:ind w:firstLine="708"/>
        <w:jc w:val="both"/>
      </w:pPr>
      <w:r>
        <w:t xml:space="preserve">                                                                                            расшифровка подписи</w:t>
      </w:r>
    </w:p>
    <w:p w:rsidR="008E7A30" w:rsidRDefault="008E7A30">
      <w:pPr>
        <w:rPr>
          <w:sz w:val="22"/>
          <w:szCs w:val="22"/>
        </w:rPr>
      </w:pPr>
    </w:p>
    <w:p w:rsidR="00D1010D" w:rsidRDefault="00D1010D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8E7A30" w:rsidRDefault="008E7A30">
      <w:pPr>
        <w:rPr>
          <w:sz w:val="22"/>
          <w:szCs w:val="22"/>
        </w:rPr>
      </w:pPr>
    </w:p>
    <w:p w:rsidR="006850A1" w:rsidRDefault="006850A1" w:rsidP="006850A1">
      <w:pPr>
        <w:jc w:val="right"/>
      </w:pPr>
      <w:r>
        <w:rPr>
          <w:sz w:val="20"/>
          <w:szCs w:val="20"/>
        </w:rPr>
        <w:t xml:space="preserve">Приложение № 2 </w:t>
      </w:r>
    </w:p>
    <w:p w:rsidR="006850A1" w:rsidRDefault="006850A1" w:rsidP="006850A1">
      <w:pPr>
        <w:jc w:val="right"/>
      </w:pPr>
      <w:r>
        <w:rPr>
          <w:sz w:val="20"/>
          <w:szCs w:val="20"/>
        </w:rPr>
        <w:t>к Положению о проведении регионального конкурса видеороликов</w:t>
      </w:r>
    </w:p>
    <w:p w:rsidR="006850A1" w:rsidRDefault="006850A1" w:rsidP="006850A1">
      <w:pPr>
        <w:jc w:val="right"/>
      </w:pPr>
      <w:r>
        <w:rPr>
          <w:sz w:val="20"/>
          <w:szCs w:val="20"/>
        </w:rPr>
        <w:t>«На особинку деревня, на особинку село»</w:t>
      </w:r>
    </w:p>
    <w:p w:rsidR="006850A1" w:rsidRDefault="006850A1" w:rsidP="006850A1">
      <w:pPr>
        <w:jc w:val="center"/>
        <w:rPr>
          <w:sz w:val="20"/>
          <w:szCs w:val="20"/>
        </w:rPr>
      </w:pPr>
    </w:p>
    <w:p w:rsidR="006850A1" w:rsidRDefault="006850A1" w:rsidP="006850A1">
      <w:pPr>
        <w:jc w:val="center"/>
        <w:rPr>
          <w:b/>
          <w:sz w:val="26"/>
          <w:szCs w:val="26"/>
        </w:rPr>
      </w:pPr>
    </w:p>
    <w:p w:rsidR="006850A1" w:rsidRDefault="006850A1" w:rsidP="006850A1">
      <w:pPr>
        <w:jc w:val="center"/>
      </w:pPr>
      <w:r>
        <w:rPr>
          <w:b/>
          <w:sz w:val="26"/>
          <w:szCs w:val="26"/>
        </w:rPr>
        <w:t>ЗАЯВКА НА УЧАСТИЕ</w:t>
      </w:r>
    </w:p>
    <w:p w:rsidR="006850A1" w:rsidRDefault="006850A1" w:rsidP="006850A1">
      <w:pPr>
        <w:jc w:val="center"/>
      </w:pPr>
      <w:r>
        <w:rPr>
          <w:b/>
          <w:sz w:val="26"/>
          <w:szCs w:val="26"/>
        </w:rPr>
        <w:t xml:space="preserve"> в   региональном конкурсе видеороликов </w:t>
      </w:r>
    </w:p>
    <w:p w:rsidR="006850A1" w:rsidRDefault="006850A1" w:rsidP="006850A1">
      <w:pPr>
        <w:jc w:val="center"/>
      </w:pPr>
      <w:r>
        <w:rPr>
          <w:b/>
          <w:sz w:val="26"/>
          <w:szCs w:val="26"/>
        </w:rPr>
        <w:t>«На особинку деревня, на особинку село»</w:t>
      </w:r>
    </w:p>
    <w:p w:rsidR="006850A1" w:rsidRPr="00D1010D" w:rsidRDefault="006850A1" w:rsidP="006850A1">
      <w:pPr>
        <w:jc w:val="center"/>
        <w:rPr>
          <w:b/>
          <w:sz w:val="16"/>
          <w:szCs w:val="16"/>
        </w:rPr>
      </w:pPr>
    </w:p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84"/>
        <w:gridCol w:w="3593"/>
        <w:gridCol w:w="5607"/>
      </w:tblGrid>
      <w:tr w:rsidR="006850A1" w:rsidTr="007E4DE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jc w:val="center"/>
            </w:pPr>
            <w:r>
              <w:t>1.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r>
              <w:t xml:space="preserve">Название учреждения,  коллектива  (без сокращений) 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  <w:p w:rsidR="006850A1" w:rsidRDefault="006850A1" w:rsidP="007E4DE0">
            <w:pPr>
              <w:rPr>
                <w:sz w:val="28"/>
                <w:szCs w:val="28"/>
                <w:highlight w:val="yellow"/>
              </w:rPr>
            </w:pPr>
          </w:p>
        </w:tc>
      </w:tr>
      <w:tr w:rsidR="006850A1" w:rsidTr="007E4DE0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jc w:val="center"/>
            </w:pPr>
            <w:r>
              <w:t>2.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r>
              <w:t>ФИО автора видеоролика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50A1" w:rsidTr="007E4DE0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jc w:val="center"/>
            </w:pPr>
            <w:r>
              <w:t>3.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</w:pPr>
            <w:r>
              <w:t xml:space="preserve">Адрес, телефон, </w:t>
            </w:r>
            <w:proofErr w:type="spellStart"/>
            <w:r>
              <w:t>эл.почта</w:t>
            </w:r>
            <w:proofErr w:type="spellEnd"/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50A1" w:rsidTr="007E4DE0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jc w:val="center"/>
            </w:pPr>
            <w:r>
              <w:t>4.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</w:pPr>
            <w:r>
              <w:t>Название видеоролика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50A1" w:rsidTr="007E4DE0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jc w:val="center"/>
            </w:pPr>
            <w:r>
              <w:t>5.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</w:pPr>
            <w:r>
              <w:t>Формат видеоролика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6850A1" w:rsidTr="007E4DE0"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jc w:val="center"/>
            </w:pPr>
            <w:r>
              <w:t>6.</w:t>
            </w:r>
          </w:p>
        </w:tc>
        <w:tc>
          <w:tcPr>
            <w:tcW w:w="3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</w:pPr>
            <w:r>
              <w:t>Продолжительность видеоролика</w:t>
            </w:r>
          </w:p>
        </w:tc>
        <w:tc>
          <w:tcPr>
            <w:tcW w:w="5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  <w:p w:rsidR="006850A1" w:rsidRDefault="006850A1" w:rsidP="007E4DE0">
            <w:pPr>
              <w:rPr>
                <w:sz w:val="28"/>
                <w:szCs w:val="28"/>
                <w:highlight w:val="yellow"/>
              </w:rPr>
            </w:pPr>
          </w:p>
        </w:tc>
      </w:tr>
      <w:tr w:rsidR="006850A1" w:rsidTr="007E4DE0">
        <w:tc>
          <w:tcPr>
            <w:tcW w:w="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jc w:val="center"/>
            </w:pPr>
            <w:r>
              <w:t xml:space="preserve">7. </w:t>
            </w:r>
          </w:p>
        </w:tc>
        <w:tc>
          <w:tcPr>
            <w:tcW w:w="35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</w:pPr>
            <w:r>
              <w:t>Краткое описание сюжета видеоролика (о чем)</w:t>
            </w:r>
          </w:p>
        </w:tc>
        <w:tc>
          <w:tcPr>
            <w:tcW w:w="56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0A1" w:rsidRDefault="006850A1" w:rsidP="007E4DE0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6850A1" w:rsidRDefault="006850A1" w:rsidP="006850A1">
      <w:pPr>
        <w:rPr>
          <w:sz w:val="28"/>
          <w:szCs w:val="28"/>
        </w:rPr>
      </w:pPr>
    </w:p>
    <w:p w:rsidR="006850A1" w:rsidRDefault="006850A1" w:rsidP="006850A1">
      <w:r>
        <w:t xml:space="preserve">«___» _____________ 2022 г.   </w:t>
      </w:r>
    </w:p>
    <w:p w:rsidR="006850A1" w:rsidRDefault="006850A1" w:rsidP="006850A1">
      <w:r>
        <w:rPr>
          <w:sz w:val="28"/>
          <w:szCs w:val="28"/>
        </w:rPr>
        <w:t xml:space="preserve"> ___________________                _________________       _________________</w:t>
      </w:r>
    </w:p>
    <w:p w:rsidR="006850A1" w:rsidRDefault="006850A1" w:rsidP="006850A1">
      <w:pPr>
        <w:ind w:right="-284"/>
      </w:pPr>
      <w:r>
        <w:rPr>
          <w:sz w:val="22"/>
          <w:szCs w:val="22"/>
        </w:rPr>
        <w:t xml:space="preserve">наименование должности*                                      подпись                           расшифровка подписи </w:t>
      </w:r>
    </w:p>
    <w:p w:rsidR="006850A1" w:rsidRDefault="006850A1" w:rsidP="006850A1">
      <w:pPr>
        <w:rPr>
          <w:sz w:val="22"/>
          <w:szCs w:val="22"/>
        </w:rPr>
      </w:pPr>
    </w:p>
    <w:p w:rsidR="006850A1" w:rsidRDefault="006850A1" w:rsidP="006850A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М.П.</w:t>
      </w:r>
    </w:p>
    <w:p w:rsidR="008E7A30" w:rsidRDefault="008E7A30" w:rsidP="008E7A30">
      <w:pPr>
        <w:ind w:firstLine="708"/>
        <w:jc w:val="both"/>
        <w:rPr>
          <w:sz w:val="25"/>
          <w:szCs w:val="25"/>
        </w:rPr>
      </w:pPr>
    </w:p>
    <w:p w:rsidR="00B80940" w:rsidRDefault="00B80940" w:rsidP="00B80940">
      <w:pPr>
        <w:ind w:right="3"/>
        <w:jc w:val="center"/>
        <w:rPr>
          <w:b/>
          <w:sz w:val="26"/>
          <w:szCs w:val="26"/>
        </w:rPr>
      </w:pPr>
    </w:p>
    <w:p w:rsidR="006850A1" w:rsidRDefault="006850A1" w:rsidP="00B80940">
      <w:pPr>
        <w:ind w:right="3"/>
        <w:jc w:val="center"/>
        <w:rPr>
          <w:b/>
          <w:sz w:val="26"/>
          <w:szCs w:val="26"/>
        </w:rPr>
      </w:pPr>
    </w:p>
    <w:p w:rsidR="006850A1" w:rsidRDefault="006850A1" w:rsidP="00B80940">
      <w:pPr>
        <w:ind w:right="3"/>
        <w:jc w:val="center"/>
        <w:rPr>
          <w:b/>
          <w:sz w:val="26"/>
          <w:szCs w:val="26"/>
        </w:rPr>
      </w:pPr>
    </w:p>
    <w:p w:rsidR="006850A1" w:rsidRDefault="006850A1" w:rsidP="00B80940">
      <w:pPr>
        <w:ind w:right="3"/>
        <w:jc w:val="center"/>
        <w:rPr>
          <w:b/>
          <w:sz w:val="26"/>
          <w:szCs w:val="26"/>
        </w:rPr>
      </w:pPr>
    </w:p>
    <w:p w:rsidR="00B80940" w:rsidRDefault="00B80940" w:rsidP="00B80940">
      <w:pPr>
        <w:jc w:val="right"/>
      </w:pPr>
      <w:r>
        <w:rPr>
          <w:sz w:val="20"/>
          <w:szCs w:val="20"/>
        </w:rPr>
        <w:t xml:space="preserve">Приложение № 3 </w:t>
      </w:r>
    </w:p>
    <w:p w:rsidR="00B80940" w:rsidRDefault="00B80940" w:rsidP="00B80940">
      <w:pPr>
        <w:jc w:val="right"/>
      </w:pPr>
      <w:r>
        <w:rPr>
          <w:sz w:val="20"/>
          <w:szCs w:val="20"/>
        </w:rPr>
        <w:t>к Положению о проведении регионального конкурса видеороликов</w:t>
      </w:r>
    </w:p>
    <w:p w:rsidR="00B80940" w:rsidRDefault="00B80940" w:rsidP="00B80940">
      <w:pPr>
        <w:jc w:val="right"/>
      </w:pPr>
      <w:r>
        <w:rPr>
          <w:sz w:val="20"/>
          <w:szCs w:val="20"/>
        </w:rPr>
        <w:t>«На особинку деревня, на особинку село»</w:t>
      </w:r>
    </w:p>
    <w:p w:rsidR="00B80940" w:rsidRDefault="00B80940" w:rsidP="00B80940">
      <w:pPr>
        <w:ind w:right="3"/>
        <w:jc w:val="right"/>
        <w:rPr>
          <w:b/>
          <w:sz w:val="26"/>
          <w:szCs w:val="26"/>
        </w:rPr>
      </w:pPr>
    </w:p>
    <w:p w:rsidR="00B80940" w:rsidRDefault="00B80940" w:rsidP="00B80940">
      <w:pPr>
        <w:ind w:right="3"/>
        <w:jc w:val="center"/>
        <w:rPr>
          <w:b/>
          <w:sz w:val="26"/>
          <w:szCs w:val="26"/>
        </w:rPr>
      </w:pPr>
    </w:p>
    <w:p w:rsidR="00B80940" w:rsidRPr="00B80940" w:rsidRDefault="00B80940" w:rsidP="00B80940">
      <w:pPr>
        <w:ind w:right="3"/>
        <w:jc w:val="center"/>
        <w:rPr>
          <w:sz w:val="26"/>
          <w:szCs w:val="26"/>
        </w:rPr>
      </w:pPr>
      <w:r w:rsidRPr="00B80940">
        <w:rPr>
          <w:b/>
          <w:sz w:val="26"/>
          <w:szCs w:val="26"/>
        </w:rPr>
        <w:t xml:space="preserve">Согласие на обработку персональных данных </w:t>
      </w:r>
    </w:p>
    <w:p w:rsidR="00B80940" w:rsidRPr="00B80940" w:rsidRDefault="00B80940" w:rsidP="00B80940">
      <w:pPr>
        <w:ind w:right="3"/>
        <w:jc w:val="center"/>
        <w:rPr>
          <w:sz w:val="26"/>
          <w:szCs w:val="26"/>
        </w:rPr>
      </w:pPr>
      <w:r w:rsidRPr="00B80940">
        <w:rPr>
          <w:b/>
          <w:sz w:val="26"/>
          <w:szCs w:val="26"/>
        </w:rPr>
        <w:t>участника культурно-массового мероприятия (взрослого)</w:t>
      </w:r>
    </w:p>
    <w:p w:rsidR="00B80940" w:rsidRPr="00B80940" w:rsidRDefault="00B80940" w:rsidP="00B80940">
      <w:pPr>
        <w:ind w:right="56"/>
        <w:rPr>
          <w:b/>
          <w:sz w:val="26"/>
          <w:szCs w:val="26"/>
        </w:rPr>
      </w:pPr>
    </w:p>
    <w:p w:rsidR="00B80940" w:rsidRPr="00B80940" w:rsidRDefault="00B80940" w:rsidP="00B80940">
      <w:pPr>
        <w:ind w:right="56"/>
        <w:rPr>
          <w:sz w:val="26"/>
          <w:szCs w:val="26"/>
        </w:rPr>
      </w:pPr>
      <w:r w:rsidRPr="00B80940">
        <w:rPr>
          <w:sz w:val="26"/>
          <w:szCs w:val="26"/>
        </w:rPr>
        <w:t>Я, _____________________________________________________________________</w:t>
      </w:r>
    </w:p>
    <w:p w:rsidR="00B80940" w:rsidRPr="00B80940" w:rsidRDefault="00B80940" w:rsidP="00B80940">
      <w:pPr>
        <w:ind w:left="10" w:right="3" w:hanging="10"/>
        <w:jc w:val="center"/>
        <w:rPr>
          <w:sz w:val="26"/>
          <w:szCs w:val="26"/>
        </w:rPr>
      </w:pPr>
      <w:r w:rsidRPr="00B80940">
        <w:rPr>
          <w:sz w:val="26"/>
          <w:szCs w:val="26"/>
        </w:rPr>
        <w:t xml:space="preserve">(фамилия, имя, отчество) </w:t>
      </w:r>
    </w:p>
    <w:p w:rsidR="00B80940" w:rsidRPr="00B80940" w:rsidRDefault="00B80940" w:rsidP="00B80940">
      <w:pPr>
        <w:ind w:left="-5" w:hanging="10"/>
        <w:jc w:val="both"/>
        <w:rPr>
          <w:sz w:val="26"/>
          <w:szCs w:val="26"/>
        </w:rPr>
      </w:pPr>
      <w:r w:rsidRPr="00B80940">
        <w:rPr>
          <w:sz w:val="26"/>
          <w:szCs w:val="26"/>
        </w:rPr>
        <w:t>дата рождения: __________________________________________________________</w:t>
      </w:r>
    </w:p>
    <w:p w:rsidR="00B80940" w:rsidRPr="00B80940" w:rsidRDefault="00B80940" w:rsidP="00B80940">
      <w:pPr>
        <w:ind w:left="10" w:right="5" w:hanging="10"/>
        <w:jc w:val="center"/>
        <w:rPr>
          <w:sz w:val="26"/>
          <w:szCs w:val="26"/>
        </w:rPr>
      </w:pPr>
      <w:r w:rsidRPr="00B80940">
        <w:rPr>
          <w:sz w:val="26"/>
          <w:szCs w:val="26"/>
        </w:rPr>
        <w:t xml:space="preserve">(число, месяц, год) </w:t>
      </w:r>
    </w:p>
    <w:p w:rsidR="00B80940" w:rsidRPr="00B80940" w:rsidRDefault="00B80940" w:rsidP="00B80940">
      <w:pPr>
        <w:ind w:left="-5" w:hanging="10"/>
        <w:jc w:val="both"/>
        <w:rPr>
          <w:sz w:val="26"/>
          <w:szCs w:val="26"/>
        </w:rPr>
      </w:pPr>
      <w:proofErr w:type="gramStart"/>
      <w:r w:rsidRPr="00B80940">
        <w:rPr>
          <w:sz w:val="26"/>
          <w:szCs w:val="26"/>
        </w:rPr>
        <w:t>паспорт:_</w:t>
      </w:r>
      <w:proofErr w:type="gramEnd"/>
      <w:r w:rsidRPr="00B80940">
        <w:rPr>
          <w:sz w:val="26"/>
          <w:szCs w:val="26"/>
        </w:rPr>
        <w:t xml:space="preserve">_______________________________________________________________ </w:t>
      </w:r>
    </w:p>
    <w:p w:rsidR="00B80940" w:rsidRPr="00B80940" w:rsidRDefault="00B80940" w:rsidP="00B80940">
      <w:pPr>
        <w:ind w:left="10" w:hanging="10"/>
        <w:jc w:val="center"/>
        <w:rPr>
          <w:sz w:val="26"/>
          <w:szCs w:val="26"/>
        </w:rPr>
      </w:pPr>
      <w:r w:rsidRPr="00B80940">
        <w:rPr>
          <w:sz w:val="26"/>
          <w:szCs w:val="26"/>
        </w:rPr>
        <w:t xml:space="preserve">(серия, номер, когда и кем выдан) </w:t>
      </w:r>
    </w:p>
    <w:p w:rsidR="00B80940" w:rsidRDefault="00B80940" w:rsidP="00B80940">
      <w:pPr>
        <w:ind w:left="-5" w:hanging="10"/>
        <w:jc w:val="both"/>
        <w:rPr>
          <w:sz w:val="26"/>
          <w:szCs w:val="26"/>
        </w:rPr>
      </w:pPr>
      <w:r w:rsidRPr="00B80940">
        <w:rPr>
          <w:sz w:val="26"/>
          <w:szCs w:val="26"/>
        </w:rPr>
        <w:t>адрес регистрации по месту жительства (с указанием индекса): ________________</w:t>
      </w:r>
    </w:p>
    <w:p w:rsidR="00B80940" w:rsidRPr="00B80940" w:rsidRDefault="00B80940" w:rsidP="00B80940">
      <w:pPr>
        <w:ind w:left="-5" w:hanging="10"/>
        <w:jc w:val="both"/>
        <w:rPr>
          <w:sz w:val="26"/>
          <w:szCs w:val="26"/>
        </w:rPr>
      </w:pPr>
    </w:p>
    <w:p w:rsidR="00B80940" w:rsidRPr="00B80940" w:rsidRDefault="00B80940" w:rsidP="00B80940">
      <w:pPr>
        <w:ind w:left="-5" w:hanging="10"/>
        <w:jc w:val="both"/>
        <w:rPr>
          <w:sz w:val="26"/>
          <w:szCs w:val="26"/>
        </w:rPr>
      </w:pPr>
      <w:r w:rsidRPr="00B80940">
        <w:rPr>
          <w:sz w:val="26"/>
          <w:szCs w:val="26"/>
        </w:rPr>
        <w:t xml:space="preserve">_______________________________________________________________________ </w:t>
      </w:r>
    </w:p>
    <w:p w:rsidR="00B80940" w:rsidRPr="00B80940" w:rsidRDefault="00B80940" w:rsidP="00B80940">
      <w:pPr>
        <w:jc w:val="both"/>
        <w:rPr>
          <w:sz w:val="26"/>
          <w:szCs w:val="26"/>
        </w:rPr>
      </w:pPr>
      <w:r w:rsidRPr="00B80940">
        <w:rPr>
          <w:sz w:val="26"/>
          <w:szCs w:val="26"/>
        </w:rPr>
        <w:t xml:space="preserve">    даю согласие на обработку персональных данных государственному бюджетному учреждению культуры «Этнокультурный центр Ненецкого автономного округа»</w:t>
      </w:r>
      <w:r w:rsidRPr="00B80940">
        <w:rPr>
          <w:b/>
          <w:sz w:val="26"/>
          <w:szCs w:val="26"/>
        </w:rPr>
        <w:t xml:space="preserve"> </w:t>
      </w:r>
      <w:r w:rsidRPr="00B80940">
        <w:rPr>
          <w:sz w:val="26"/>
          <w:szCs w:val="26"/>
        </w:rPr>
        <w:t xml:space="preserve">(далее ГБУК «ЭКЦ НАО»), находящемуся по адресу: 166000, г. Нарьян-Мар, ул. Смидовича, д. 20А,  </w:t>
      </w:r>
      <w:r w:rsidRPr="00B80940">
        <w:rPr>
          <w:b/>
          <w:sz w:val="26"/>
          <w:szCs w:val="26"/>
        </w:rPr>
        <w:t>в целях:</w:t>
      </w:r>
      <w:r w:rsidRPr="00B80940">
        <w:rPr>
          <w:sz w:val="26"/>
          <w:szCs w:val="26"/>
        </w:rPr>
        <w:t xml:space="preserve"> </w:t>
      </w:r>
      <w:r>
        <w:rPr>
          <w:sz w:val="26"/>
          <w:szCs w:val="26"/>
        </w:rPr>
        <w:t>последующей публикации</w:t>
      </w:r>
      <w:r w:rsidRPr="00B80940">
        <w:rPr>
          <w:sz w:val="26"/>
          <w:szCs w:val="26"/>
        </w:rPr>
        <w:t xml:space="preserve"> в общедоступных источниках ГБУК «ЭКЦ НАО» (информационные стенды, официальные печатные издания ГБУК «ЭКЦ НАО», официал</w:t>
      </w:r>
      <w:r>
        <w:rPr>
          <w:sz w:val="26"/>
          <w:szCs w:val="26"/>
        </w:rPr>
        <w:t>ьный сайт ГБУК «ЭКЦ НАО», группе</w:t>
      </w:r>
      <w:r w:rsidRPr="00B80940">
        <w:rPr>
          <w:sz w:val="26"/>
          <w:szCs w:val="26"/>
        </w:rPr>
        <w:t xml:space="preserve"> в социальной сети </w:t>
      </w:r>
      <w:proofErr w:type="spellStart"/>
      <w:r w:rsidRPr="00B80940">
        <w:rPr>
          <w:sz w:val="26"/>
          <w:szCs w:val="26"/>
        </w:rPr>
        <w:t>ВКонтакте</w:t>
      </w:r>
      <w:proofErr w:type="spellEnd"/>
      <w:r w:rsidRPr="00B80940">
        <w:rPr>
          <w:sz w:val="26"/>
          <w:szCs w:val="26"/>
        </w:rPr>
        <w:t xml:space="preserve"> «Этнокультурный центр НАО»), в рамках подготовки, проведения</w:t>
      </w:r>
      <w:r>
        <w:rPr>
          <w:sz w:val="26"/>
          <w:szCs w:val="26"/>
        </w:rPr>
        <w:t xml:space="preserve"> </w:t>
      </w:r>
      <w:r w:rsidRPr="00B80940">
        <w:rPr>
          <w:sz w:val="26"/>
          <w:szCs w:val="26"/>
        </w:rPr>
        <w:t xml:space="preserve">(в </w:t>
      </w:r>
      <w:proofErr w:type="spellStart"/>
      <w:r w:rsidRPr="00B80940">
        <w:rPr>
          <w:sz w:val="26"/>
          <w:szCs w:val="26"/>
        </w:rPr>
        <w:t>т.ч</w:t>
      </w:r>
      <w:proofErr w:type="spellEnd"/>
      <w:r w:rsidRPr="00B80940">
        <w:rPr>
          <w:sz w:val="26"/>
          <w:szCs w:val="26"/>
        </w:rPr>
        <w:t xml:space="preserve">. рекламной </w:t>
      </w:r>
      <w:proofErr w:type="gramStart"/>
      <w:r w:rsidRPr="00B80940">
        <w:rPr>
          <w:sz w:val="26"/>
          <w:szCs w:val="26"/>
        </w:rPr>
        <w:t>кампании)  мероприятия</w:t>
      </w:r>
      <w:proofErr w:type="gramEnd"/>
      <w:r>
        <w:rPr>
          <w:sz w:val="26"/>
          <w:szCs w:val="26"/>
        </w:rPr>
        <w:t xml:space="preserve"> - </w:t>
      </w:r>
      <w:r w:rsidRPr="00B80940">
        <w:rPr>
          <w:sz w:val="26"/>
          <w:szCs w:val="26"/>
        </w:rPr>
        <w:t xml:space="preserve"> </w:t>
      </w:r>
      <w:r w:rsidRPr="00B80940">
        <w:rPr>
          <w:b/>
          <w:sz w:val="26"/>
          <w:szCs w:val="26"/>
        </w:rPr>
        <w:t>Регионального конкурса видеороликов «На особинку деревня, на особинку село»</w:t>
      </w:r>
    </w:p>
    <w:p w:rsidR="00B80940" w:rsidRPr="00B80940" w:rsidRDefault="00B80940" w:rsidP="00B80940">
      <w:pPr>
        <w:ind w:firstLine="708"/>
        <w:jc w:val="both"/>
        <w:rPr>
          <w:sz w:val="26"/>
          <w:szCs w:val="26"/>
        </w:rPr>
      </w:pPr>
      <w:r w:rsidRPr="00B80940">
        <w:rPr>
          <w:b/>
          <w:sz w:val="26"/>
          <w:szCs w:val="26"/>
        </w:rPr>
        <w:t>в составе:</w:t>
      </w:r>
      <w:r w:rsidRPr="00B80940">
        <w:rPr>
          <w:sz w:val="26"/>
          <w:szCs w:val="26"/>
        </w:rPr>
        <w:t xml:space="preserve"> ф</w:t>
      </w:r>
      <w:r>
        <w:rPr>
          <w:sz w:val="26"/>
          <w:szCs w:val="26"/>
        </w:rPr>
        <w:t xml:space="preserve">амилия, имя, отчество, </w:t>
      </w:r>
      <w:r w:rsidRPr="00B80940">
        <w:rPr>
          <w:sz w:val="26"/>
          <w:szCs w:val="26"/>
        </w:rPr>
        <w:t xml:space="preserve">контактный телефон, </w:t>
      </w:r>
      <w:r>
        <w:rPr>
          <w:sz w:val="26"/>
          <w:szCs w:val="26"/>
        </w:rPr>
        <w:t xml:space="preserve">должность, </w:t>
      </w:r>
      <w:r w:rsidRPr="00B80940">
        <w:rPr>
          <w:sz w:val="26"/>
          <w:szCs w:val="26"/>
        </w:rPr>
        <w:t>название учреждени</w:t>
      </w:r>
      <w:r>
        <w:rPr>
          <w:sz w:val="26"/>
          <w:szCs w:val="26"/>
        </w:rPr>
        <w:t>я, которое представляет видеоролик</w:t>
      </w:r>
      <w:r w:rsidRPr="00B80940">
        <w:rPr>
          <w:sz w:val="26"/>
          <w:szCs w:val="26"/>
        </w:rPr>
        <w:t>, фотографии, видеозаписи</w:t>
      </w:r>
    </w:p>
    <w:p w:rsidR="00B80940" w:rsidRPr="00B80940" w:rsidRDefault="00B80940" w:rsidP="00B80940">
      <w:pPr>
        <w:jc w:val="both"/>
        <w:rPr>
          <w:sz w:val="26"/>
          <w:szCs w:val="26"/>
        </w:rPr>
      </w:pPr>
      <w:r w:rsidRPr="00B80940">
        <w:rPr>
          <w:b/>
          <w:sz w:val="26"/>
          <w:szCs w:val="26"/>
        </w:rPr>
        <w:t xml:space="preserve">  </w:t>
      </w:r>
      <w:r w:rsidRPr="00B80940">
        <w:rPr>
          <w:b/>
          <w:sz w:val="26"/>
          <w:szCs w:val="26"/>
        </w:rPr>
        <w:tab/>
        <w:t xml:space="preserve"> способом:</w:t>
      </w:r>
      <w:r w:rsidRPr="00B80940">
        <w:rPr>
          <w:sz w:val="26"/>
          <w:szCs w:val="26"/>
        </w:rPr>
        <w:t xml:space="preserve"> без использования средств автоматизации, включая действия по сбору, записи, хранению, передаче, удалению, уничтожению персональных данных,  </w:t>
      </w:r>
    </w:p>
    <w:p w:rsidR="00B80940" w:rsidRPr="00B80940" w:rsidRDefault="00B80940" w:rsidP="00B80940">
      <w:pPr>
        <w:ind w:left="-5" w:hanging="10"/>
        <w:jc w:val="both"/>
        <w:rPr>
          <w:sz w:val="26"/>
          <w:szCs w:val="26"/>
        </w:rPr>
      </w:pPr>
      <w:r w:rsidRPr="00B80940">
        <w:rPr>
          <w:sz w:val="26"/>
          <w:szCs w:val="26"/>
        </w:rPr>
        <w:t xml:space="preserve">    </w:t>
      </w:r>
      <w:r w:rsidRPr="00B80940">
        <w:rPr>
          <w:sz w:val="26"/>
          <w:szCs w:val="26"/>
        </w:rPr>
        <w:tab/>
      </w:r>
      <w:r w:rsidRPr="00B80940">
        <w:rPr>
          <w:b/>
          <w:sz w:val="26"/>
          <w:szCs w:val="26"/>
        </w:rPr>
        <w:t xml:space="preserve">на </w:t>
      </w:r>
      <w:proofErr w:type="gramStart"/>
      <w:r w:rsidRPr="00B80940">
        <w:rPr>
          <w:b/>
          <w:sz w:val="26"/>
          <w:szCs w:val="26"/>
        </w:rPr>
        <w:t>срок:</w:t>
      </w:r>
      <w:r w:rsidRPr="00B80940">
        <w:rPr>
          <w:sz w:val="26"/>
          <w:szCs w:val="26"/>
        </w:rPr>
        <w:t xml:space="preserve">  срок</w:t>
      </w:r>
      <w:proofErr w:type="gramEnd"/>
      <w:r w:rsidRPr="00B80940">
        <w:rPr>
          <w:sz w:val="26"/>
          <w:szCs w:val="26"/>
        </w:rPr>
        <w:t xml:space="preserve"> хранения информации в </w:t>
      </w:r>
      <w:r w:rsidR="00855325">
        <w:rPr>
          <w:sz w:val="26"/>
          <w:szCs w:val="26"/>
        </w:rPr>
        <w:t xml:space="preserve">архиве ЭКЦ НАО, </w:t>
      </w:r>
      <w:r w:rsidRPr="00B80940">
        <w:rPr>
          <w:sz w:val="26"/>
          <w:szCs w:val="26"/>
        </w:rPr>
        <w:t>общедоступных источниках.</w:t>
      </w:r>
    </w:p>
    <w:p w:rsidR="00B80940" w:rsidRPr="00B80940" w:rsidRDefault="00B80940" w:rsidP="00B80940">
      <w:pPr>
        <w:ind w:left="-5" w:hanging="10"/>
        <w:jc w:val="both"/>
        <w:rPr>
          <w:sz w:val="26"/>
          <w:szCs w:val="26"/>
        </w:rPr>
      </w:pPr>
      <w:r w:rsidRPr="00B80940">
        <w:rPr>
          <w:sz w:val="26"/>
          <w:szCs w:val="26"/>
        </w:rPr>
        <w:t xml:space="preserve">    </w:t>
      </w:r>
      <w:r w:rsidRPr="00B80940">
        <w:rPr>
          <w:sz w:val="26"/>
          <w:szCs w:val="26"/>
        </w:rPr>
        <w:tab/>
      </w:r>
      <w:r w:rsidRPr="00B80940">
        <w:rPr>
          <w:rStyle w:val="FontStyle67"/>
          <w:rFonts w:ascii="Times New Roman" w:hAnsi="Times New Roman" w:cs="Times New Roman"/>
          <w:sz w:val="26"/>
          <w:szCs w:val="26"/>
        </w:rPr>
        <w:t xml:space="preserve">Я подтверждаю, что ознакомлен(а) с требованиями законодательства РФ, устанавливающими порядок обработки персональных данных, с политикой ГБУК «ЭКЦ НАО» в отношении обработки персональных данных, а также моими правами и обязанностями в этой области. Согласие вступает в силу со дня его подписания. </w:t>
      </w:r>
      <w:r w:rsidRPr="00B80940">
        <w:rPr>
          <w:sz w:val="26"/>
          <w:szCs w:val="26"/>
        </w:rPr>
        <w:t xml:space="preserve">Согласие может быть отозвано путем предоставления в ГБУК «ЭКЦ НАО» заявления в простой письменной форме в соответствии с требованиями законодательства РФ. </w:t>
      </w:r>
    </w:p>
    <w:p w:rsidR="00B80940" w:rsidRPr="00B80940" w:rsidRDefault="00B80940" w:rsidP="00B80940">
      <w:pPr>
        <w:jc w:val="both"/>
        <w:rPr>
          <w:sz w:val="26"/>
          <w:szCs w:val="26"/>
        </w:rPr>
      </w:pPr>
    </w:p>
    <w:p w:rsidR="00B80940" w:rsidRPr="00B80940" w:rsidRDefault="00B80940" w:rsidP="00B80940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B80940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80940">
        <w:rPr>
          <w:rFonts w:ascii="Times New Roman" w:hAnsi="Times New Roman" w:cs="Times New Roman"/>
          <w:sz w:val="26"/>
          <w:szCs w:val="26"/>
        </w:rPr>
        <w:t xml:space="preserve">   _______________________               ___________________________</w:t>
      </w:r>
    </w:p>
    <w:p w:rsidR="00B80940" w:rsidRPr="00B80940" w:rsidRDefault="00B80940" w:rsidP="00B809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94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B80940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B80940">
        <w:rPr>
          <w:rFonts w:ascii="Times New Roman" w:hAnsi="Times New Roman" w:cs="Times New Roman"/>
          <w:sz w:val="26"/>
          <w:szCs w:val="26"/>
        </w:rPr>
        <w:t xml:space="preserve">подпись)   </w:t>
      </w:r>
      <w:proofErr w:type="gramEnd"/>
      <w:r w:rsidRPr="00B80940">
        <w:rPr>
          <w:rFonts w:ascii="Times New Roman" w:hAnsi="Times New Roman" w:cs="Times New Roman"/>
          <w:sz w:val="26"/>
          <w:szCs w:val="26"/>
        </w:rPr>
        <w:t xml:space="preserve">                       (ФИО/расшифровка  подписи)</w:t>
      </w:r>
    </w:p>
    <w:p w:rsidR="00B80940" w:rsidRPr="00B80940" w:rsidRDefault="00B80940" w:rsidP="00B8094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940"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B80940" w:rsidRPr="00B80940" w:rsidRDefault="00B80940" w:rsidP="00B8094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940">
        <w:rPr>
          <w:rFonts w:ascii="Times New Roman" w:hAnsi="Times New Roman" w:cs="Times New Roman"/>
          <w:sz w:val="26"/>
          <w:szCs w:val="26"/>
        </w:rPr>
        <w:t xml:space="preserve">   ______________________</w:t>
      </w:r>
    </w:p>
    <w:p w:rsidR="00B80940" w:rsidRPr="00B80940" w:rsidRDefault="00B80940" w:rsidP="00B80940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940">
        <w:rPr>
          <w:rFonts w:ascii="Times New Roman" w:hAnsi="Times New Roman" w:cs="Times New Roman"/>
          <w:sz w:val="26"/>
          <w:szCs w:val="26"/>
        </w:rPr>
        <w:t xml:space="preserve">                      (дата)</w:t>
      </w:r>
    </w:p>
    <w:p w:rsidR="00B80940" w:rsidRDefault="00B80940" w:rsidP="00B80940">
      <w:pPr>
        <w:spacing w:after="33"/>
        <w:ind w:left="715" w:hanging="730"/>
        <w:rPr>
          <w:sz w:val="26"/>
          <w:szCs w:val="26"/>
        </w:rPr>
      </w:pPr>
    </w:p>
    <w:p w:rsidR="00B80940" w:rsidRDefault="00B80940" w:rsidP="00B80940">
      <w:pPr>
        <w:ind w:firstLine="708"/>
        <w:jc w:val="both"/>
        <w:rPr>
          <w:sz w:val="20"/>
          <w:szCs w:val="20"/>
        </w:rPr>
      </w:pPr>
    </w:p>
    <w:p w:rsidR="00B80940" w:rsidRDefault="00B80940"/>
    <w:sectPr w:rsidR="00B80940">
      <w:pgSz w:w="11906" w:h="16838"/>
      <w:pgMar w:top="426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3" w:hanging="375"/>
      </w:pPr>
      <w:rPr>
        <w:rFonts w:eastAsia="Calibri" w:hint="default"/>
        <w:b w:val="0"/>
        <w:i w:val="0"/>
        <w:color w:val="000000"/>
        <w:sz w:val="26"/>
        <w:szCs w:val="26"/>
        <w:lang w:eastAsia="en-US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hint="default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hint="default"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12" w:hanging="1080"/>
      </w:pPr>
      <w:rPr>
        <w:rFonts w:hint="default"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hint="default"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688" w:hanging="1440"/>
      </w:pPr>
      <w:rPr>
        <w:rFonts w:hint="default"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756" w:hanging="1800"/>
      </w:pPr>
      <w:rPr>
        <w:rFonts w:hint="default"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hint="default"/>
        <w:sz w:val="26"/>
        <w:szCs w:val="26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30"/>
    <w:rsid w:val="0050209E"/>
    <w:rsid w:val="005054CA"/>
    <w:rsid w:val="006850A1"/>
    <w:rsid w:val="007E4DE0"/>
    <w:rsid w:val="00855325"/>
    <w:rsid w:val="008E7A30"/>
    <w:rsid w:val="00B80940"/>
    <w:rsid w:val="00C324BD"/>
    <w:rsid w:val="00D1010D"/>
    <w:rsid w:val="00FB4539"/>
    <w:rsid w:val="00FE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74DE5DF-EFDF-4F11-AA28-16CF99838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6"/>
      <w:szCs w:val="26"/>
    </w:rPr>
  </w:style>
  <w:style w:type="character" w:customStyle="1" w:styleId="WW8Num1z1">
    <w:name w:val="WW8Num1z1"/>
    <w:rPr>
      <w:rFonts w:eastAsia="Calibri" w:hint="default"/>
      <w:b w:val="0"/>
      <w:i w:val="0"/>
      <w:color w:val="000000"/>
      <w:sz w:val="26"/>
      <w:szCs w:val="26"/>
      <w:lang w:eastAsia="en-US"/>
    </w:rPr>
  </w:style>
  <w:style w:type="character" w:customStyle="1" w:styleId="WW8Num2z0">
    <w:name w:val="WW8Num2z0"/>
    <w:rPr>
      <w:rFonts w:hint="default"/>
      <w:b/>
      <w:color w:val="auto"/>
    </w:rPr>
  </w:style>
  <w:style w:type="character" w:customStyle="1" w:styleId="WW8Num2z1">
    <w:name w:val="WW8Num2z1"/>
    <w:rPr>
      <w:rFonts w:hint="default"/>
      <w:b w:val="0"/>
      <w:color w:val="auto"/>
    </w:rPr>
  </w:style>
  <w:style w:type="character" w:customStyle="1" w:styleId="WW8Num2z3">
    <w:name w:val="WW8Num2z3"/>
    <w:rPr>
      <w:rFonts w:hint="default"/>
      <w:color w:val="auto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  <w:sz w:val="26"/>
      <w:szCs w:val="26"/>
    </w:rPr>
  </w:style>
  <w:style w:type="character" w:customStyle="1" w:styleId="WW8Num8z0">
    <w:name w:val="WW8Num8z0"/>
    <w:rPr>
      <w:rFonts w:hint="default"/>
      <w:b/>
      <w:color w:val="auto"/>
    </w:rPr>
  </w:style>
  <w:style w:type="character" w:customStyle="1" w:styleId="WW8Num8z1">
    <w:name w:val="WW8Num8z1"/>
    <w:rPr>
      <w:rFonts w:hint="default"/>
      <w:b w:val="0"/>
      <w:color w:val="auto"/>
    </w:rPr>
  </w:style>
  <w:style w:type="character" w:customStyle="1" w:styleId="WW8Num8z3">
    <w:name w:val="WW8Num8z3"/>
    <w:rPr>
      <w:rFonts w:hint="default"/>
      <w:color w:val="auto"/>
    </w:rPr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 Знак"/>
    <w:rPr>
      <w:sz w:val="28"/>
    </w:rPr>
  </w:style>
  <w:style w:type="character" w:customStyle="1" w:styleId="20">
    <w:name w:val="Стиль2 Знак"/>
    <w:rPr>
      <w:sz w:val="28"/>
      <w:szCs w:val="26"/>
      <w:lang w:val="x-none"/>
    </w:rPr>
  </w:style>
  <w:style w:type="character" w:customStyle="1" w:styleId="10">
    <w:name w:val="Стиль1 Знак"/>
    <w:rPr>
      <w:b/>
      <w:sz w:val="28"/>
      <w:szCs w:val="26"/>
      <w:lang w:val="x-none"/>
    </w:rPr>
  </w:style>
  <w:style w:type="character" w:customStyle="1" w:styleId="11">
    <w:name w:val="Гиперссылка1"/>
    <w:rPr>
      <w:color w:val="0563C1"/>
      <w:u w:val="single"/>
    </w:rPr>
  </w:style>
  <w:style w:type="character" w:customStyle="1" w:styleId="DefaultParagraphFont">
    <w:name w:val="Default Paragraph Font"/>
  </w:style>
  <w:style w:type="character" w:customStyle="1" w:styleId="Strong">
    <w:name w:val="Strong"/>
    <w:rPr>
      <w:b/>
      <w:bCs/>
    </w:rPr>
  </w:style>
  <w:style w:type="character" w:customStyle="1" w:styleId="FontStyle66">
    <w:name w:val="Font Style66"/>
    <w:rPr>
      <w:rFonts w:ascii="Tahoma" w:hAnsi="Tahoma" w:cs="Tahoma"/>
      <w:b/>
      <w:bCs/>
      <w:color w:val="000000"/>
      <w:sz w:val="16"/>
      <w:szCs w:val="16"/>
    </w:rPr>
  </w:style>
  <w:style w:type="character" w:customStyle="1" w:styleId="FontStyle67">
    <w:name w:val="Font Style67"/>
    <w:rPr>
      <w:rFonts w:ascii="Tahoma" w:hAnsi="Tahoma" w:cs="Tahoma"/>
      <w:color w:val="000000"/>
      <w:sz w:val="16"/>
      <w:szCs w:val="16"/>
    </w:rPr>
  </w:style>
  <w:style w:type="paragraph" w:customStyle="1" w:styleId="50">
    <w:name w:val="Заголовок5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31">
    <w:name w:val="Название объекта3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Arial"/>
    </w:rPr>
  </w:style>
  <w:style w:type="paragraph" w:customStyle="1" w:styleId="21">
    <w:name w:val="Заголовок2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22">
    <w:name w:val="Название объекта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Ari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4">
    <w:name w:val="Стиль2"/>
    <w:basedOn w:val="a"/>
    <w:pPr>
      <w:numPr>
        <w:numId w:val="2"/>
      </w:numPr>
      <w:jc w:val="both"/>
    </w:pPr>
    <w:rPr>
      <w:sz w:val="28"/>
      <w:szCs w:val="26"/>
      <w:lang w:val="x-none"/>
    </w:rPr>
  </w:style>
  <w:style w:type="paragraph" w:customStyle="1" w:styleId="15">
    <w:name w:val="Стиль1"/>
    <w:basedOn w:val="a"/>
    <w:pPr>
      <w:jc w:val="center"/>
    </w:pPr>
    <w:rPr>
      <w:b/>
      <w:sz w:val="28"/>
      <w:szCs w:val="26"/>
      <w:lang w:val="x-none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Style36">
    <w:name w:val="Style36"/>
    <w:basedOn w:val="a"/>
    <w:pPr>
      <w:widowControl w:val="0"/>
      <w:spacing w:line="250" w:lineRule="exact"/>
      <w:ind w:hanging="1968"/>
    </w:pPr>
    <w:rPr>
      <w:rFonts w:ascii="Sylfaen" w:hAnsi="Sylfaen"/>
    </w:rPr>
  </w:style>
  <w:style w:type="paragraph" w:customStyle="1" w:styleId="Style42">
    <w:name w:val="Style42"/>
    <w:basedOn w:val="a"/>
    <w:pPr>
      <w:widowControl w:val="0"/>
    </w:pPr>
    <w:rPr>
      <w:rFonts w:ascii="Sylfaen" w:hAnsi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Утверждаю</vt:lpstr>
    </vt:vector>
  </TitlesOfParts>
  <Company/>
  <LinksUpToDate>false</LinksUpToDate>
  <CharactersWithSpaces>4158</CharactersWithSpaces>
  <SharedDoc>false</SharedDoc>
  <HLinks>
    <vt:vector size="6" baseType="variant"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mailto:etnonao@atnet.ru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cp:lastModifiedBy>Плотников Андрей Вячеславович</cp:lastModifiedBy>
  <cp:revision>2</cp:revision>
  <cp:lastPrinted>1995-11-21T14:41:00Z</cp:lastPrinted>
  <dcterms:created xsi:type="dcterms:W3CDTF">2022-01-21T08:55:00Z</dcterms:created>
  <dcterms:modified xsi:type="dcterms:W3CDTF">2022-01-21T08:55:00Z</dcterms:modified>
</cp:coreProperties>
</file>